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2BDB" w14:textId="77777777" w:rsidR="005B715D" w:rsidRPr="00D06A01" w:rsidRDefault="003A4CB2" w:rsidP="003F656B">
      <w:pPr>
        <w:spacing w:line="360" w:lineRule="auto"/>
        <w:jc w:val="center"/>
        <w:rPr>
          <w:rFonts w:asciiTheme="minorHAnsi" w:hAnsiTheme="minorHAnsi"/>
          <w:b/>
        </w:rPr>
      </w:pPr>
      <w:r w:rsidRPr="00D06A01">
        <w:rPr>
          <w:rFonts w:asciiTheme="minorHAnsi" w:hAnsiTheme="minorHAnsi"/>
          <w:b/>
        </w:rPr>
        <w:t xml:space="preserve">2015 </w:t>
      </w:r>
      <w:r w:rsidR="005B715D" w:rsidRPr="00D06A01">
        <w:rPr>
          <w:rFonts w:asciiTheme="minorHAnsi" w:hAnsiTheme="minorHAnsi"/>
          <w:b/>
        </w:rPr>
        <w:t>NAEMT General Membership Meeting</w:t>
      </w:r>
      <w:r w:rsidR="00B1123D" w:rsidRPr="00D06A01">
        <w:rPr>
          <w:rFonts w:asciiTheme="minorHAnsi" w:hAnsiTheme="minorHAnsi"/>
          <w:b/>
        </w:rPr>
        <w:br/>
      </w:r>
      <w:r w:rsidR="00A87D4A" w:rsidRPr="00D06A01">
        <w:rPr>
          <w:rFonts w:asciiTheme="minorHAnsi" w:hAnsiTheme="minorHAnsi"/>
        </w:rPr>
        <w:t xml:space="preserve"> Celebrating 40 Years of Advancing the EMS Profession</w:t>
      </w:r>
      <w:r w:rsidR="00A87D4A" w:rsidRPr="00D06A01" w:rsidDel="00A87D4A">
        <w:rPr>
          <w:rStyle w:val="CommentReference"/>
          <w:rFonts w:asciiTheme="minorHAnsi" w:hAnsiTheme="minorHAnsi"/>
          <w:sz w:val="24"/>
          <w:szCs w:val="24"/>
        </w:rPr>
        <w:t xml:space="preserve"> </w:t>
      </w:r>
    </w:p>
    <w:p w14:paraId="49DC35A4" w14:textId="77777777" w:rsidR="005B715D" w:rsidRPr="00D06A01" w:rsidRDefault="005B715D" w:rsidP="003F656B">
      <w:pPr>
        <w:spacing w:line="360" w:lineRule="auto"/>
        <w:jc w:val="center"/>
        <w:rPr>
          <w:rFonts w:asciiTheme="minorHAnsi" w:hAnsiTheme="minorHAnsi"/>
          <w:b/>
        </w:rPr>
      </w:pPr>
      <w:r w:rsidRPr="00D06A01">
        <w:rPr>
          <w:rFonts w:asciiTheme="minorHAnsi" w:hAnsiTheme="minorHAnsi"/>
          <w:b/>
        </w:rPr>
        <w:t>Script</w:t>
      </w:r>
    </w:p>
    <w:p w14:paraId="2002C08D" w14:textId="77777777" w:rsidR="005B715D" w:rsidRPr="00D06A01" w:rsidRDefault="005B715D" w:rsidP="003F656B">
      <w:pPr>
        <w:spacing w:line="360" w:lineRule="auto"/>
        <w:rPr>
          <w:rFonts w:asciiTheme="minorHAnsi" w:hAnsiTheme="minorHAnsi"/>
        </w:rPr>
      </w:pPr>
    </w:p>
    <w:p w14:paraId="24A1B140" w14:textId="77777777" w:rsidR="004B12C6" w:rsidRPr="00D06A01" w:rsidRDefault="004B12C6" w:rsidP="003F656B">
      <w:pPr>
        <w:spacing w:before="240" w:line="360" w:lineRule="auto"/>
        <w:rPr>
          <w:rFonts w:asciiTheme="minorHAnsi" w:hAnsiTheme="minorHAnsi"/>
          <w:i/>
          <w:color w:val="FF6600"/>
        </w:rPr>
      </w:pPr>
      <w:r w:rsidRPr="00D06A01">
        <w:rPr>
          <w:rFonts w:asciiTheme="minorHAnsi" w:hAnsiTheme="minorHAnsi"/>
          <w:i/>
          <w:color w:val="FF6600"/>
        </w:rPr>
        <w:t xml:space="preserve">[Walk-in: NAEMT </w:t>
      </w:r>
      <w:r w:rsidR="00E5533E" w:rsidRPr="00D06A01">
        <w:rPr>
          <w:rFonts w:asciiTheme="minorHAnsi" w:hAnsiTheme="minorHAnsi"/>
          <w:i/>
          <w:color w:val="FF6600"/>
        </w:rPr>
        <w:t>40</w:t>
      </w:r>
      <w:r w:rsidR="00E5533E" w:rsidRPr="00D06A01">
        <w:rPr>
          <w:rFonts w:asciiTheme="minorHAnsi" w:hAnsiTheme="minorHAnsi"/>
          <w:i/>
          <w:color w:val="FF6600"/>
          <w:vertAlign w:val="superscript"/>
        </w:rPr>
        <w:t>th</w:t>
      </w:r>
      <w:r w:rsidR="00554A4E" w:rsidRPr="00D06A01">
        <w:rPr>
          <w:rFonts w:asciiTheme="minorHAnsi" w:hAnsiTheme="minorHAnsi"/>
          <w:i/>
          <w:color w:val="FF6600"/>
        </w:rPr>
        <w:t xml:space="preserve"> logo intro</w:t>
      </w:r>
      <w:r w:rsidRPr="00D06A01">
        <w:rPr>
          <w:rFonts w:asciiTheme="minorHAnsi" w:hAnsiTheme="minorHAnsi"/>
          <w:i/>
          <w:color w:val="FF6600"/>
        </w:rPr>
        <w:t>]</w:t>
      </w:r>
    </w:p>
    <w:p w14:paraId="6A19976C" w14:textId="77777777" w:rsidR="005B715D" w:rsidRPr="00D06A01" w:rsidRDefault="004B12C6" w:rsidP="003F656B">
      <w:pPr>
        <w:spacing w:before="240" w:line="360" w:lineRule="auto"/>
        <w:rPr>
          <w:rFonts w:asciiTheme="minorHAnsi" w:hAnsiTheme="minorHAnsi"/>
          <w:i/>
          <w:color w:val="FF6600"/>
        </w:rPr>
      </w:pPr>
      <w:r w:rsidRPr="00D06A01">
        <w:rPr>
          <w:rFonts w:asciiTheme="minorHAnsi" w:hAnsiTheme="minorHAnsi"/>
          <w:i/>
          <w:color w:val="FF6600"/>
        </w:rPr>
        <w:t>[Slide: Welcome]</w:t>
      </w:r>
    </w:p>
    <w:p w14:paraId="72D30CC2" w14:textId="60111E9C" w:rsidR="005B715D" w:rsidRPr="00D06A01" w:rsidRDefault="007F53E9" w:rsidP="003F656B">
      <w:pPr>
        <w:pStyle w:val="Heading1"/>
        <w:spacing w:before="240"/>
        <w:rPr>
          <w:rFonts w:asciiTheme="minorHAnsi" w:hAnsiTheme="minorHAnsi"/>
          <w:sz w:val="24"/>
          <w:szCs w:val="24"/>
        </w:rPr>
      </w:pPr>
      <w:r w:rsidRPr="00D06A01">
        <w:rPr>
          <w:rFonts w:asciiTheme="minorHAnsi" w:hAnsiTheme="minorHAnsi"/>
          <w:sz w:val="24"/>
          <w:szCs w:val="24"/>
          <w:lang w:val="en-US"/>
        </w:rPr>
        <w:t>Chuck Kearns:</w:t>
      </w:r>
    </w:p>
    <w:p w14:paraId="4F367FA0" w14:textId="60D4E9DA" w:rsidR="00CA2D83" w:rsidRPr="00D06A01" w:rsidRDefault="00EB329C" w:rsidP="00613693">
      <w:pPr>
        <w:spacing w:before="240" w:line="360" w:lineRule="auto"/>
        <w:rPr>
          <w:rFonts w:asciiTheme="minorHAnsi" w:hAnsiTheme="minorHAnsi"/>
          <w:b/>
        </w:rPr>
      </w:pPr>
      <w:r w:rsidRPr="00D06A01">
        <w:rPr>
          <w:rFonts w:asciiTheme="minorHAnsi" w:hAnsiTheme="minorHAnsi"/>
        </w:rPr>
        <w:t xml:space="preserve">Ladies and Gentlemen, </w:t>
      </w:r>
      <w:r w:rsidR="007F53E9" w:rsidRPr="00D06A01">
        <w:rPr>
          <w:rFonts w:asciiTheme="minorHAnsi" w:hAnsiTheme="minorHAnsi"/>
        </w:rPr>
        <w:t xml:space="preserve">welcome to the 2015 NAEMT General Membership Meeting and Awards Presentation.  Tonight </w:t>
      </w:r>
      <w:r w:rsidR="00D06A01" w:rsidRPr="00D06A01">
        <w:rPr>
          <w:rFonts w:asciiTheme="minorHAnsi" w:hAnsiTheme="minorHAnsi"/>
        </w:rPr>
        <w:t>we celebrate</w:t>
      </w:r>
      <w:r w:rsidR="007F53E9" w:rsidRPr="00D06A01">
        <w:rPr>
          <w:rFonts w:asciiTheme="minorHAnsi" w:hAnsiTheme="minorHAnsi"/>
        </w:rPr>
        <w:t xml:space="preserve"> </w:t>
      </w:r>
      <w:r w:rsidR="006C4A9D" w:rsidRPr="00D06A01">
        <w:rPr>
          <w:rFonts w:asciiTheme="minorHAnsi" w:hAnsiTheme="minorHAnsi"/>
        </w:rPr>
        <w:t>40 years of a</w:t>
      </w:r>
      <w:r w:rsidR="002D038D" w:rsidRPr="00D06A01">
        <w:rPr>
          <w:rFonts w:asciiTheme="minorHAnsi" w:hAnsiTheme="minorHAnsi"/>
        </w:rPr>
        <w:t xml:space="preserve">dvancing the EMS </w:t>
      </w:r>
      <w:r w:rsidR="00FE0E17" w:rsidRPr="00D06A01">
        <w:rPr>
          <w:rFonts w:asciiTheme="minorHAnsi" w:hAnsiTheme="minorHAnsi"/>
        </w:rPr>
        <w:t>p</w:t>
      </w:r>
      <w:r w:rsidR="002D038D" w:rsidRPr="00D06A01">
        <w:rPr>
          <w:rFonts w:asciiTheme="minorHAnsi" w:hAnsiTheme="minorHAnsi"/>
        </w:rPr>
        <w:t>rofession</w:t>
      </w:r>
      <w:r w:rsidR="007F53E9" w:rsidRPr="00D06A01">
        <w:rPr>
          <w:rFonts w:asciiTheme="minorHAnsi" w:hAnsiTheme="minorHAnsi"/>
        </w:rPr>
        <w:t xml:space="preserve">, honoring our history and paying tribute to those individuals who led our organization to become the great association </w:t>
      </w:r>
      <w:r w:rsidR="00FF6D86" w:rsidRPr="00D06A01">
        <w:rPr>
          <w:rFonts w:asciiTheme="minorHAnsi" w:hAnsiTheme="minorHAnsi"/>
        </w:rPr>
        <w:t>it is</w:t>
      </w:r>
      <w:r w:rsidR="007F53E9" w:rsidRPr="00D06A01">
        <w:rPr>
          <w:rFonts w:asciiTheme="minorHAnsi" w:hAnsiTheme="minorHAnsi"/>
        </w:rPr>
        <w:t xml:space="preserve"> today</w:t>
      </w:r>
      <w:r w:rsidR="002D038D" w:rsidRPr="00D06A01">
        <w:rPr>
          <w:rFonts w:asciiTheme="minorHAnsi" w:hAnsiTheme="minorHAnsi"/>
        </w:rPr>
        <w:t xml:space="preserve">! </w:t>
      </w:r>
    </w:p>
    <w:p w14:paraId="1FF51670" w14:textId="4775F396" w:rsidR="00CA2D83" w:rsidRPr="00D06A01" w:rsidRDefault="00CA2D83" w:rsidP="00CA2D83">
      <w:pPr>
        <w:spacing w:before="240" w:line="360" w:lineRule="auto"/>
        <w:rPr>
          <w:rFonts w:asciiTheme="minorHAnsi" w:hAnsiTheme="minorHAnsi"/>
          <w:i/>
          <w:color w:val="FF6600"/>
        </w:rPr>
      </w:pPr>
      <w:r w:rsidRPr="00D06A01">
        <w:rPr>
          <w:rFonts w:asciiTheme="minorHAnsi" w:hAnsiTheme="minorHAnsi"/>
          <w:i/>
          <w:color w:val="FF6600"/>
        </w:rPr>
        <w:t>[NAEMT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59904FA4" w14:textId="77777777" w:rsidR="00CA2D83" w:rsidRPr="00D06A01" w:rsidRDefault="00CA2D83" w:rsidP="00CA2D83">
      <w:pPr>
        <w:spacing w:before="240" w:line="360" w:lineRule="auto"/>
        <w:rPr>
          <w:rFonts w:asciiTheme="minorHAnsi" w:hAnsiTheme="minorHAnsi"/>
          <w:b/>
        </w:rPr>
      </w:pPr>
      <w:r w:rsidRPr="00D06A01">
        <w:rPr>
          <w:rFonts w:asciiTheme="minorHAnsi" w:hAnsiTheme="minorHAnsi"/>
          <w:b/>
        </w:rPr>
        <w:t xml:space="preserve">Chuck: </w:t>
      </w:r>
    </w:p>
    <w:p w14:paraId="104C3CAB" w14:textId="4168B783" w:rsidR="00CA2D83" w:rsidRPr="00D06A01" w:rsidRDefault="00CA2D83" w:rsidP="00CA2D83">
      <w:pPr>
        <w:pStyle w:val="BodyText"/>
        <w:spacing w:line="360" w:lineRule="auto"/>
        <w:rPr>
          <w:rFonts w:asciiTheme="minorHAnsi" w:eastAsia="SimSun" w:hAnsiTheme="minorHAnsi" w:cs="Mangal"/>
          <w:sz w:val="24"/>
        </w:rPr>
      </w:pPr>
      <w:r w:rsidRPr="00D06A01">
        <w:rPr>
          <w:rFonts w:asciiTheme="minorHAnsi" w:eastAsia="SimSun" w:hAnsiTheme="minorHAnsi" w:cs="Mangal"/>
          <w:sz w:val="24"/>
        </w:rPr>
        <w:t>NAEMT has a remarkable history</w:t>
      </w:r>
      <w:r w:rsidR="00AA09C6" w:rsidRPr="00D06A01">
        <w:rPr>
          <w:rFonts w:asciiTheme="minorHAnsi" w:eastAsia="SimSun" w:hAnsiTheme="minorHAnsi" w:cs="Mangal"/>
          <w:sz w:val="24"/>
        </w:rPr>
        <w:t xml:space="preserve"> </w:t>
      </w:r>
      <w:r w:rsidRPr="00D06A01">
        <w:rPr>
          <w:rFonts w:asciiTheme="minorHAnsi" w:eastAsia="SimSun" w:hAnsiTheme="minorHAnsi" w:cs="Mangal"/>
          <w:sz w:val="24"/>
        </w:rPr>
        <w:t xml:space="preserve">that tells a story of self-determination.  </w:t>
      </w:r>
      <w:r w:rsidR="00824543">
        <w:rPr>
          <w:rFonts w:asciiTheme="minorHAnsi" w:eastAsia="SimSun" w:hAnsiTheme="minorHAnsi" w:cs="Mangal"/>
          <w:sz w:val="24"/>
        </w:rPr>
        <w:t>O</w:t>
      </w:r>
      <w:r w:rsidRPr="00D06A01">
        <w:rPr>
          <w:rFonts w:asciiTheme="minorHAnsi" w:eastAsia="SimSun" w:hAnsiTheme="minorHAnsi" w:cs="Mangal"/>
          <w:sz w:val="24"/>
        </w:rPr>
        <w:t xml:space="preserve">ur organization has always chosen its own path, relying on the commitment, resolve and perseverance of our members to achieve our goals and advance our profession.  </w:t>
      </w:r>
    </w:p>
    <w:p w14:paraId="57C029C9" w14:textId="77777777" w:rsidR="00CA2D83" w:rsidRPr="00D06A01" w:rsidRDefault="00CA2D83" w:rsidP="00CA2D83">
      <w:pPr>
        <w:pStyle w:val="BodyText"/>
        <w:spacing w:line="360" w:lineRule="auto"/>
        <w:rPr>
          <w:rFonts w:asciiTheme="minorHAnsi" w:hAnsiTheme="minorHAnsi"/>
          <w:sz w:val="24"/>
        </w:rPr>
      </w:pPr>
    </w:p>
    <w:p w14:paraId="020FF0AB" w14:textId="7AD59428" w:rsidR="00CA2D83" w:rsidRPr="00D06A01" w:rsidRDefault="00CA2D83" w:rsidP="00CA2D83">
      <w:pPr>
        <w:pStyle w:val="BodyText"/>
        <w:spacing w:line="360" w:lineRule="auto"/>
        <w:rPr>
          <w:rFonts w:asciiTheme="minorHAnsi" w:hAnsiTheme="minorHAnsi"/>
          <w:sz w:val="24"/>
        </w:rPr>
      </w:pPr>
      <w:r w:rsidRPr="00D06A01">
        <w:rPr>
          <w:rFonts w:asciiTheme="minorHAnsi" w:hAnsiTheme="minorHAnsi"/>
          <w:sz w:val="24"/>
        </w:rPr>
        <w:t xml:space="preserve">To help tell our story, I am honored to </w:t>
      </w:r>
      <w:r w:rsidR="00AA09C6" w:rsidRPr="00D06A01">
        <w:rPr>
          <w:rFonts w:asciiTheme="minorHAnsi" w:hAnsiTheme="minorHAnsi"/>
          <w:sz w:val="24"/>
        </w:rPr>
        <w:t xml:space="preserve">welcome </w:t>
      </w:r>
      <w:r w:rsidR="00824543">
        <w:rPr>
          <w:rFonts w:asciiTheme="minorHAnsi" w:hAnsiTheme="minorHAnsi"/>
          <w:sz w:val="24"/>
        </w:rPr>
        <w:t xml:space="preserve">the following </w:t>
      </w:r>
      <w:r w:rsidRPr="00D06A01">
        <w:rPr>
          <w:rFonts w:asciiTheme="minorHAnsi" w:hAnsiTheme="minorHAnsi"/>
          <w:sz w:val="24"/>
        </w:rPr>
        <w:t>Past Presidents</w:t>
      </w:r>
      <w:r w:rsidR="00AA09C6" w:rsidRPr="00D06A01">
        <w:rPr>
          <w:rFonts w:asciiTheme="minorHAnsi" w:hAnsiTheme="minorHAnsi"/>
          <w:sz w:val="24"/>
        </w:rPr>
        <w:t xml:space="preserve"> with us this evening:</w:t>
      </w:r>
      <w:r w:rsidRPr="00D06A01">
        <w:rPr>
          <w:rFonts w:asciiTheme="minorHAnsi" w:hAnsiTheme="minorHAnsi"/>
          <w:sz w:val="24"/>
        </w:rPr>
        <w:t xml:space="preserve">  </w:t>
      </w:r>
    </w:p>
    <w:p w14:paraId="38909222" w14:textId="77777777" w:rsidR="00CA2D83" w:rsidRPr="00D06A01" w:rsidRDefault="00CA2D83" w:rsidP="00CA2D83">
      <w:pPr>
        <w:pStyle w:val="BodyText"/>
        <w:spacing w:line="360" w:lineRule="auto"/>
        <w:rPr>
          <w:rFonts w:asciiTheme="minorHAnsi" w:hAnsiTheme="minorHAnsi"/>
          <w:sz w:val="24"/>
        </w:rPr>
      </w:pPr>
    </w:p>
    <w:p w14:paraId="130E95CA" w14:textId="420AA7B4" w:rsidR="00CA2D83" w:rsidRPr="00D06A01" w:rsidRDefault="00CA2D83" w:rsidP="00CA2D83">
      <w:pPr>
        <w:spacing w:before="240" w:line="360" w:lineRule="auto"/>
        <w:rPr>
          <w:rFonts w:asciiTheme="minorHAnsi" w:hAnsiTheme="minorHAnsi"/>
          <w:i/>
          <w:color w:val="FF6600"/>
        </w:rPr>
      </w:pPr>
      <w:r w:rsidRPr="00D06A01">
        <w:rPr>
          <w:rFonts w:asciiTheme="minorHAnsi" w:hAnsiTheme="minorHAnsi"/>
          <w:i/>
          <w:color w:val="FF6600"/>
        </w:rPr>
        <w:t>[</w:t>
      </w:r>
      <w:proofErr w:type="gramStart"/>
      <w:r w:rsidRPr="00D06A01">
        <w:rPr>
          <w:rFonts w:asciiTheme="minorHAnsi" w:hAnsiTheme="minorHAnsi"/>
          <w:i/>
          <w:color w:val="FF6600"/>
        </w:rPr>
        <w:t>slide</w:t>
      </w:r>
      <w:proofErr w:type="gramEnd"/>
      <w:r w:rsidRPr="00D06A01">
        <w:rPr>
          <w:rFonts w:asciiTheme="minorHAnsi" w:hAnsiTheme="minorHAnsi"/>
          <w:i/>
          <w:color w:val="FF6600"/>
        </w:rPr>
        <w:t>: Past presidents]</w:t>
      </w:r>
    </w:p>
    <w:p w14:paraId="326210CA" w14:textId="30D25889"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Paul </w:t>
      </w:r>
      <w:proofErr w:type="spellStart"/>
      <w:r w:rsidRPr="00D06A01">
        <w:rPr>
          <w:rFonts w:asciiTheme="minorHAnsi" w:hAnsiTheme="minorHAnsi"/>
          <w:color w:val="000000" w:themeColor="text1"/>
          <w:sz w:val="24"/>
        </w:rPr>
        <w:t>Maniscalco</w:t>
      </w:r>
      <w:proofErr w:type="spellEnd"/>
      <w:r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NAEMT President</w:t>
      </w:r>
      <w:r w:rsidR="00A3269D">
        <w:rPr>
          <w:rFonts w:asciiTheme="minorHAnsi" w:hAnsiTheme="minorHAnsi"/>
          <w:color w:val="000000" w:themeColor="text1"/>
          <w:sz w:val="24"/>
        </w:rPr>
        <w:t xml:space="preserve"> </w:t>
      </w:r>
      <w:r w:rsidR="00AA09C6" w:rsidRPr="00D06A01">
        <w:rPr>
          <w:rFonts w:asciiTheme="minorHAnsi" w:hAnsiTheme="minorHAnsi"/>
          <w:color w:val="000000" w:themeColor="text1"/>
          <w:sz w:val="24"/>
        </w:rPr>
        <w:t>1990 - 1991</w:t>
      </w:r>
    </w:p>
    <w:p w14:paraId="419EB81E" w14:textId="513068CB"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Nathan Williams, </w:t>
      </w:r>
      <w:r w:rsidR="00B7629D" w:rsidRPr="00D06A01">
        <w:rPr>
          <w:rFonts w:asciiTheme="minorHAnsi" w:hAnsiTheme="minorHAnsi"/>
          <w:color w:val="000000" w:themeColor="text1"/>
          <w:sz w:val="24"/>
        </w:rPr>
        <w:t>NAEMT President</w:t>
      </w:r>
      <w:r w:rsidR="009C1EDE" w:rsidRPr="00D06A01">
        <w:rPr>
          <w:rFonts w:asciiTheme="minorHAnsi" w:hAnsiTheme="minorHAnsi"/>
          <w:color w:val="000000" w:themeColor="text1"/>
          <w:sz w:val="24"/>
        </w:rPr>
        <w:t xml:space="preserve"> </w:t>
      </w:r>
      <w:r w:rsidR="00AA09C6" w:rsidRPr="00D06A01">
        <w:rPr>
          <w:rFonts w:asciiTheme="minorHAnsi" w:hAnsiTheme="minorHAnsi"/>
          <w:color w:val="000000" w:themeColor="text1"/>
          <w:sz w:val="24"/>
        </w:rPr>
        <w:t>2000 - 2002</w:t>
      </w:r>
    </w:p>
    <w:p w14:paraId="7DFF9FB6" w14:textId="7CF0E1FC"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Ken </w:t>
      </w:r>
      <w:proofErr w:type="spellStart"/>
      <w:r w:rsidRPr="00D06A01">
        <w:rPr>
          <w:rFonts w:asciiTheme="minorHAnsi" w:hAnsiTheme="minorHAnsi"/>
          <w:color w:val="000000" w:themeColor="text1"/>
          <w:sz w:val="24"/>
        </w:rPr>
        <w:t>Bouvier</w:t>
      </w:r>
      <w:proofErr w:type="spellEnd"/>
      <w:r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NAEMT President 200</w:t>
      </w:r>
      <w:r w:rsidR="00AA09C6" w:rsidRPr="00D06A01">
        <w:rPr>
          <w:rFonts w:asciiTheme="minorHAnsi" w:hAnsiTheme="minorHAnsi"/>
          <w:color w:val="000000" w:themeColor="text1"/>
          <w:sz w:val="24"/>
        </w:rPr>
        <w:t xml:space="preserve">4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200</w:t>
      </w:r>
      <w:r w:rsidR="00B7629D" w:rsidRPr="00D06A01">
        <w:rPr>
          <w:rFonts w:asciiTheme="minorHAnsi" w:hAnsiTheme="minorHAnsi"/>
          <w:color w:val="000000" w:themeColor="text1"/>
          <w:sz w:val="24"/>
        </w:rPr>
        <w:t>6</w:t>
      </w:r>
    </w:p>
    <w:p w14:paraId="36FF5110" w14:textId="5FC490B9"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lastRenderedPageBreak/>
        <w:t xml:space="preserve">Jerry Johnston, </w:t>
      </w:r>
      <w:r w:rsidR="00B7629D" w:rsidRPr="00D06A01">
        <w:rPr>
          <w:rFonts w:asciiTheme="minorHAnsi" w:hAnsiTheme="minorHAnsi"/>
          <w:color w:val="000000" w:themeColor="text1"/>
          <w:sz w:val="24"/>
        </w:rPr>
        <w:t>NAEMT President 200</w:t>
      </w:r>
      <w:r w:rsidR="00AA09C6" w:rsidRPr="00D06A01">
        <w:rPr>
          <w:rFonts w:asciiTheme="minorHAnsi" w:hAnsiTheme="minorHAnsi"/>
          <w:color w:val="000000" w:themeColor="text1"/>
          <w:sz w:val="24"/>
        </w:rPr>
        <w:t xml:space="preserve">6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w:t>
      </w:r>
      <w:r w:rsidR="00562299">
        <w:rPr>
          <w:rFonts w:asciiTheme="minorHAnsi" w:hAnsiTheme="minorHAnsi"/>
          <w:color w:val="000000" w:themeColor="text1"/>
          <w:sz w:val="24"/>
        </w:rPr>
        <w:t>200</w:t>
      </w:r>
      <w:r w:rsidR="00B7629D" w:rsidRPr="00D06A01">
        <w:rPr>
          <w:rFonts w:asciiTheme="minorHAnsi" w:hAnsiTheme="minorHAnsi"/>
          <w:color w:val="000000" w:themeColor="text1"/>
          <w:sz w:val="24"/>
        </w:rPr>
        <w:t>8</w:t>
      </w:r>
    </w:p>
    <w:p w14:paraId="4E86FD43" w14:textId="2C8020B1"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 xml:space="preserve">Pat Moore, </w:t>
      </w:r>
      <w:r w:rsidR="00B7629D" w:rsidRPr="00D06A01">
        <w:rPr>
          <w:rFonts w:asciiTheme="minorHAnsi" w:hAnsiTheme="minorHAnsi"/>
          <w:color w:val="000000" w:themeColor="text1"/>
          <w:sz w:val="24"/>
        </w:rPr>
        <w:t>NAEMT President 2009</w:t>
      </w:r>
      <w:r w:rsidR="00AA09C6"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w:t>
      </w:r>
      <w:r w:rsidR="00B7629D" w:rsidRPr="00D06A01">
        <w:rPr>
          <w:rFonts w:asciiTheme="minorHAnsi" w:hAnsiTheme="minorHAnsi"/>
          <w:color w:val="000000" w:themeColor="text1"/>
          <w:sz w:val="24"/>
        </w:rPr>
        <w:t>10</w:t>
      </w:r>
    </w:p>
    <w:p w14:paraId="2DF72ACC" w14:textId="5276E6C2" w:rsidR="00CA2D83" w:rsidRPr="00D06A01" w:rsidRDefault="00CA2D83" w:rsidP="00CA2D83">
      <w:pPr>
        <w:pStyle w:val="BodyText"/>
        <w:numPr>
          <w:ilvl w:val="0"/>
          <w:numId w:val="5"/>
        </w:numPr>
        <w:spacing w:before="240"/>
        <w:rPr>
          <w:rFonts w:asciiTheme="minorHAnsi" w:hAnsiTheme="minorHAnsi"/>
          <w:color w:val="000000" w:themeColor="text1"/>
          <w:sz w:val="24"/>
        </w:rPr>
      </w:pPr>
      <w:r w:rsidRPr="00D06A01">
        <w:rPr>
          <w:rFonts w:asciiTheme="minorHAnsi" w:hAnsiTheme="minorHAnsi"/>
          <w:color w:val="000000" w:themeColor="text1"/>
          <w:sz w:val="24"/>
        </w:rPr>
        <w:t>And Don Lundy</w:t>
      </w:r>
      <w:r w:rsidR="00B7629D" w:rsidRPr="00D06A01">
        <w:rPr>
          <w:rFonts w:asciiTheme="minorHAnsi" w:hAnsiTheme="minorHAnsi"/>
          <w:color w:val="000000" w:themeColor="text1"/>
          <w:sz w:val="24"/>
        </w:rPr>
        <w:t>, NAEMT President 2013</w:t>
      </w:r>
      <w:r w:rsidR="00AA09C6" w:rsidRPr="00D06A01">
        <w:rPr>
          <w:rFonts w:asciiTheme="minorHAnsi" w:hAnsiTheme="minorHAnsi"/>
          <w:color w:val="000000" w:themeColor="text1"/>
          <w:sz w:val="24"/>
        </w:rPr>
        <w:t xml:space="preserve"> </w:t>
      </w:r>
      <w:r w:rsidR="00B7629D" w:rsidRPr="00D06A01">
        <w:rPr>
          <w:rFonts w:asciiTheme="minorHAnsi" w:hAnsiTheme="minorHAnsi"/>
          <w:color w:val="000000" w:themeColor="text1"/>
          <w:sz w:val="24"/>
        </w:rPr>
        <w:t>-</w:t>
      </w:r>
      <w:r w:rsidR="00AA09C6" w:rsidRPr="00D06A01">
        <w:rPr>
          <w:rFonts w:asciiTheme="minorHAnsi" w:hAnsiTheme="minorHAnsi"/>
          <w:color w:val="000000" w:themeColor="text1"/>
          <w:sz w:val="24"/>
        </w:rPr>
        <w:t xml:space="preserve"> 20</w:t>
      </w:r>
      <w:r w:rsidR="00B7629D" w:rsidRPr="00D06A01">
        <w:rPr>
          <w:rFonts w:asciiTheme="minorHAnsi" w:hAnsiTheme="minorHAnsi"/>
          <w:color w:val="000000" w:themeColor="text1"/>
          <w:sz w:val="24"/>
        </w:rPr>
        <w:t>14</w:t>
      </w:r>
    </w:p>
    <w:p w14:paraId="124E1BE1" w14:textId="77777777" w:rsidR="00CA2D83" w:rsidRPr="00D06A01" w:rsidRDefault="00CA2D83" w:rsidP="003F656B">
      <w:pPr>
        <w:spacing w:before="240" w:line="360" w:lineRule="auto"/>
        <w:rPr>
          <w:rFonts w:ascii="Calibri" w:hAnsi="Calibri"/>
        </w:rPr>
      </w:pPr>
    </w:p>
    <w:p w14:paraId="1B1E381D" w14:textId="0F714D44" w:rsidR="0054054C" w:rsidRPr="00D06A01" w:rsidRDefault="005119D4" w:rsidP="003F656B">
      <w:pPr>
        <w:spacing w:before="240" w:line="360" w:lineRule="auto"/>
        <w:rPr>
          <w:rFonts w:ascii="Calibri" w:hAnsi="Calibri"/>
          <w:i/>
          <w:color w:val="000000" w:themeColor="text1"/>
        </w:rPr>
      </w:pPr>
      <w:r w:rsidRPr="00D06A01">
        <w:rPr>
          <w:rFonts w:ascii="Calibri" w:hAnsi="Calibri"/>
          <w:i/>
          <w:color w:val="000000" w:themeColor="text1"/>
        </w:rPr>
        <w:t>&lt;Chuck steps back; Pat comes to podium</w:t>
      </w:r>
      <w:proofErr w:type="gramStart"/>
      <w:r w:rsidRPr="00D06A01">
        <w:rPr>
          <w:rFonts w:ascii="Calibri" w:hAnsi="Calibri"/>
          <w:i/>
          <w:color w:val="000000" w:themeColor="text1"/>
        </w:rPr>
        <w:t>.&gt;</w:t>
      </w:r>
      <w:proofErr w:type="gramEnd"/>
    </w:p>
    <w:p w14:paraId="08ADEBF2" w14:textId="77777777" w:rsidR="005119D4" w:rsidRPr="00D06A01" w:rsidRDefault="005119D4" w:rsidP="003F656B">
      <w:pPr>
        <w:spacing w:before="240" w:line="360" w:lineRule="auto"/>
        <w:rPr>
          <w:rFonts w:asciiTheme="minorHAnsi" w:hAnsiTheme="minorHAnsi"/>
          <w:i/>
          <w:color w:val="FF6600"/>
        </w:rPr>
      </w:pPr>
    </w:p>
    <w:p w14:paraId="19FEFD09" w14:textId="1EA31A54" w:rsidR="005B2E05" w:rsidRPr="00D06A01" w:rsidRDefault="005B2E05" w:rsidP="003F656B">
      <w:pPr>
        <w:spacing w:before="240" w:line="360" w:lineRule="auto"/>
        <w:rPr>
          <w:rFonts w:asciiTheme="minorHAnsi" w:hAnsiTheme="minorHAnsi"/>
          <w:i/>
          <w:color w:val="FF6600"/>
        </w:rPr>
      </w:pPr>
      <w:r w:rsidRPr="00D06A01">
        <w:rPr>
          <w:rFonts w:asciiTheme="minorHAnsi" w:hAnsiTheme="minorHAnsi"/>
          <w:i/>
          <w:color w:val="FF6600"/>
        </w:rPr>
        <w:t>[Slide: NAEMT 40</w:t>
      </w:r>
      <w:r w:rsidRPr="00D06A01">
        <w:rPr>
          <w:rFonts w:asciiTheme="minorHAnsi" w:hAnsiTheme="minorHAnsi"/>
          <w:i/>
          <w:color w:val="FF6600"/>
          <w:vertAlign w:val="superscript"/>
        </w:rPr>
        <w:t>th</w:t>
      </w:r>
      <w:r w:rsidRPr="00D06A01">
        <w:rPr>
          <w:rFonts w:asciiTheme="minorHAnsi" w:hAnsiTheme="minorHAnsi"/>
          <w:i/>
          <w:color w:val="FF6600"/>
        </w:rPr>
        <w:t xml:space="preserve"> logo]</w:t>
      </w:r>
    </w:p>
    <w:p w14:paraId="09DD0D5C" w14:textId="47CA534C" w:rsidR="002B2ED1" w:rsidRPr="00D06A01" w:rsidRDefault="002B2ED1" w:rsidP="002B2ED1">
      <w:pPr>
        <w:suppressAutoHyphens w:val="0"/>
        <w:spacing w:after="200" w:line="360" w:lineRule="auto"/>
        <w:rPr>
          <w:rFonts w:ascii="Calibri" w:hAnsi="Calibri"/>
          <w:b/>
          <w:lang w:eastAsia="en-US"/>
        </w:rPr>
      </w:pPr>
      <w:r w:rsidRPr="00D06A01">
        <w:rPr>
          <w:rFonts w:ascii="Calibri" w:hAnsi="Calibri"/>
          <w:b/>
          <w:lang w:eastAsia="en-US"/>
        </w:rPr>
        <w:t>Pat Moore</w:t>
      </w:r>
      <w:r w:rsidR="00AA7301" w:rsidRPr="00D06A01">
        <w:rPr>
          <w:rFonts w:ascii="Calibri" w:hAnsi="Calibri"/>
          <w:b/>
          <w:lang w:eastAsia="en-US"/>
        </w:rPr>
        <w:t>:</w:t>
      </w:r>
    </w:p>
    <w:p w14:paraId="0056318E" w14:textId="77777777"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Thank you, Chuck.</w:t>
      </w:r>
    </w:p>
    <w:p w14:paraId="291CDBF6" w14:textId="24B866B2"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1970s</w:t>
      </w:r>
      <w:r w:rsidR="008C43BB">
        <w:rPr>
          <w:rFonts w:ascii="Calibri" w:hAnsi="Calibri"/>
          <w:i/>
          <w:color w:val="FF6600"/>
        </w:rPr>
        <w:t>; EMS in 70s</w:t>
      </w:r>
      <w:r w:rsidRPr="00D06A01">
        <w:rPr>
          <w:rFonts w:ascii="Calibri" w:hAnsi="Calibri"/>
          <w:i/>
          <w:color w:val="FF6600"/>
        </w:rPr>
        <w:t>]</w:t>
      </w:r>
    </w:p>
    <w:p w14:paraId="7DD398CB" w14:textId="77777777" w:rsidR="008C43BB" w:rsidRDefault="002B2ED1" w:rsidP="002B2ED1">
      <w:pPr>
        <w:suppressAutoHyphens w:val="0"/>
        <w:spacing w:after="200" w:line="360" w:lineRule="auto"/>
        <w:rPr>
          <w:rFonts w:ascii="Calibri" w:hAnsi="Calibri" w:cs="Helvetica"/>
          <w:shd w:val="clear" w:color="auto" w:fill="FFFFFF"/>
        </w:rPr>
      </w:pPr>
      <w:r w:rsidRPr="00D06A01">
        <w:rPr>
          <w:rFonts w:ascii="Calibri" w:hAnsi="Calibri"/>
          <w:lang w:eastAsia="en-US"/>
        </w:rPr>
        <w:t>NAEMT was born in the 1970’s, a</w:t>
      </w:r>
      <w:r w:rsidRPr="00D06A01">
        <w:rPr>
          <w:rFonts w:ascii="Calibri" w:hAnsi="Calibri" w:cs="Helvetica"/>
          <w:shd w:val="clear" w:color="auto" w:fill="FFFFFF"/>
        </w:rPr>
        <w:t xml:space="preserve"> turbulent time in the United States. In some ways, a continuation of the 1960’s when minorities fought for equal rights, and many Americans joined the protest against the Vietnam War.</w:t>
      </w:r>
      <w:r w:rsidRPr="00D06A01">
        <w:rPr>
          <w:rFonts w:ascii="Calibri" w:hAnsi="Calibri"/>
          <w:lang w:eastAsia="en-US"/>
        </w:rPr>
        <w:t xml:space="preserve"> Watergate, plus high unemployment and high inflation</w:t>
      </w:r>
      <w:r w:rsidR="008E3C6D" w:rsidRPr="00D06A01">
        <w:rPr>
          <w:rFonts w:ascii="Calibri" w:hAnsi="Calibri"/>
          <w:lang w:eastAsia="en-US"/>
        </w:rPr>
        <w:t>,</w:t>
      </w:r>
      <w:r w:rsidRPr="00D06A01">
        <w:rPr>
          <w:rFonts w:ascii="Calibri" w:hAnsi="Calibri"/>
          <w:lang w:eastAsia="en-US"/>
        </w:rPr>
        <w:t xml:space="preserve"> weighed heavily on many Americans.  “Malaise” was often used to describe the mood of the country.</w:t>
      </w:r>
      <w:r w:rsidRPr="00D06A01">
        <w:rPr>
          <w:rFonts w:ascii="Calibri" w:hAnsi="Calibri" w:cs="Helvetica"/>
          <w:shd w:val="clear" w:color="auto" w:fill="FFFFFF"/>
        </w:rPr>
        <w:t xml:space="preserve"> </w:t>
      </w:r>
      <w:r w:rsidRPr="00D06A01">
        <w:rPr>
          <w:rFonts w:ascii="Calibri" w:hAnsi="Calibri" w:cs="Helvetica"/>
          <w:shd w:val="clear" w:color="auto" w:fill="FFFFFF"/>
        </w:rPr>
        <w:br/>
      </w:r>
    </w:p>
    <w:p w14:paraId="77F5AECD" w14:textId="3D04204E" w:rsidR="002B2ED1" w:rsidRPr="008C43BB" w:rsidRDefault="008C43BB" w:rsidP="008C43BB">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 xml:space="preserve">Rocco </w:t>
      </w:r>
      <w:proofErr w:type="spellStart"/>
      <w:r>
        <w:rPr>
          <w:rFonts w:ascii="Calibri" w:hAnsi="Calibri"/>
          <w:i/>
          <w:color w:val="FF6600"/>
        </w:rPr>
        <w:t>Morando</w:t>
      </w:r>
      <w:proofErr w:type="spellEnd"/>
      <w:r w:rsidRPr="00D06A01">
        <w:rPr>
          <w:rFonts w:ascii="Calibri" w:hAnsi="Calibri"/>
          <w:i/>
          <w:color w:val="FF6600"/>
        </w:rPr>
        <w:t>]</w:t>
      </w:r>
      <w:r w:rsidR="002B2ED1" w:rsidRPr="00D06A01">
        <w:rPr>
          <w:rFonts w:ascii="Calibri" w:hAnsi="Calibri" w:cs="Helvetica"/>
          <w:shd w:val="clear" w:color="auto" w:fill="FFFFFF"/>
        </w:rPr>
        <w:br/>
      </w:r>
      <w:r w:rsidR="009C1EDE" w:rsidRPr="00D06A01">
        <w:rPr>
          <w:rFonts w:ascii="Calibri" w:hAnsi="Calibri" w:cs="Helvetica"/>
          <w:shd w:val="clear" w:color="auto" w:fill="FFFFFF"/>
        </w:rPr>
        <w:t>In these challenging times</w:t>
      </w:r>
      <w:r w:rsidR="002B2ED1" w:rsidRPr="00D06A01">
        <w:rPr>
          <w:rFonts w:ascii="Calibri" w:hAnsi="Calibri" w:cs="Helvetica"/>
          <w:shd w:val="clear" w:color="auto" w:fill="FFFFFF"/>
        </w:rPr>
        <w:t xml:space="preserve">, </w:t>
      </w:r>
      <w:r w:rsidR="002B2ED1" w:rsidRPr="00D06A01">
        <w:rPr>
          <w:rFonts w:ascii="Calibri" w:hAnsi="Calibri" w:cs="Helvetica"/>
          <w:b/>
          <w:shd w:val="clear" w:color="auto" w:fill="FFFFFF"/>
        </w:rPr>
        <w:t>on January 8, 1975</w:t>
      </w:r>
      <w:r w:rsidR="002B2ED1" w:rsidRPr="00D06A01">
        <w:rPr>
          <w:rFonts w:ascii="Calibri" w:hAnsi="Calibri" w:cs="Helvetica"/>
          <w:shd w:val="clear" w:color="auto" w:fill="FFFFFF"/>
        </w:rPr>
        <w:t>, r</w:t>
      </w:r>
      <w:r w:rsidR="002B2ED1" w:rsidRPr="00D06A01">
        <w:rPr>
          <w:rFonts w:ascii="Calibri" w:hAnsi="Calibri"/>
          <w:lang w:eastAsia="en-US"/>
        </w:rPr>
        <w:t xml:space="preserve">epresentatives from each of the nine state EMS associations established at the time met in Chicago, Illinois to discuss the creation of a national EMS association. EMS </w:t>
      </w:r>
      <w:proofErr w:type="gramStart"/>
      <w:r w:rsidR="002B2ED1" w:rsidRPr="00D06A01">
        <w:rPr>
          <w:rFonts w:ascii="Calibri" w:hAnsi="Calibri"/>
          <w:lang w:eastAsia="en-US"/>
        </w:rPr>
        <w:t>pioneer</w:t>
      </w:r>
      <w:proofErr w:type="gramEnd"/>
      <w:r w:rsidR="002B2ED1" w:rsidRPr="00D06A01">
        <w:rPr>
          <w:rFonts w:ascii="Calibri" w:hAnsi="Calibri"/>
          <w:lang w:eastAsia="en-US"/>
        </w:rPr>
        <w:t xml:space="preserve"> Rocco </w:t>
      </w:r>
      <w:proofErr w:type="spellStart"/>
      <w:r w:rsidR="002B2ED1" w:rsidRPr="00D06A01">
        <w:rPr>
          <w:rFonts w:ascii="Calibri" w:hAnsi="Calibri"/>
          <w:lang w:eastAsia="en-US"/>
        </w:rPr>
        <w:t>Morando</w:t>
      </w:r>
      <w:proofErr w:type="spellEnd"/>
      <w:r w:rsidR="002B2ED1" w:rsidRPr="00D06A01">
        <w:rPr>
          <w:rFonts w:ascii="Calibri" w:hAnsi="Calibri"/>
          <w:lang w:eastAsia="en-US"/>
        </w:rPr>
        <w:t xml:space="preserve">, then-founding Executive Director of the National Registry of EMTs, arranged the meeting. Despite the difficulties plaguing our country, Rocco inspired the group in Chicago to adopt his vision and become the founding members of the National Association of Emergency Medical Technicians - NAEMT. </w:t>
      </w:r>
      <w:r w:rsidR="002B2ED1" w:rsidRPr="00D06A01">
        <w:rPr>
          <w:rFonts w:ascii="Calibri" w:hAnsi="Calibri"/>
          <w:lang w:eastAsia="en-US"/>
        </w:rPr>
        <w:br/>
      </w:r>
      <w:r w:rsidR="002B2ED1" w:rsidRPr="00D06A01">
        <w:rPr>
          <w:rFonts w:ascii="Calibri" w:hAnsi="Calibri"/>
          <w:lang w:eastAsia="en-US"/>
        </w:rPr>
        <w:br/>
      </w:r>
      <w:r w:rsidR="002B2ED1" w:rsidRPr="00D06A01">
        <w:rPr>
          <w:rFonts w:ascii="Calibri" w:hAnsi="Calibri"/>
          <w:lang w:eastAsia="en-US"/>
        </w:rPr>
        <w:lastRenderedPageBreak/>
        <w:t>His perseverance earned him the title of NAEMT Founder, and his diligence in creating a national presence for a profession that was largely unknown to the public, is honored in our history and remembered in the mission of our association.</w:t>
      </w:r>
    </w:p>
    <w:p w14:paraId="273FDBB5" w14:textId="134145E9"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Along with Rocco, our founding members</w:t>
      </w:r>
      <w:r w:rsidR="005119D4" w:rsidRPr="00D06A01">
        <w:rPr>
          <w:rFonts w:ascii="Calibri" w:hAnsi="Calibri"/>
          <w:lang w:eastAsia="en-US"/>
        </w:rPr>
        <w:t>:</w:t>
      </w:r>
    </w:p>
    <w:p w14:paraId="57DC6B5F" w14:textId="77777777" w:rsidR="002B2ED1" w:rsidRPr="00D06A01" w:rsidRDefault="002B2ED1" w:rsidP="002B2ED1">
      <w:pPr>
        <w:pStyle w:val="ListParagraph"/>
        <w:numPr>
          <w:ilvl w:val="0"/>
          <w:numId w:val="29"/>
        </w:numPr>
        <w:suppressAutoHyphens w:val="0"/>
        <w:spacing w:after="200" w:line="360" w:lineRule="auto"/>
        <w:rPr>
          <w:rFonts w:ascii="Calibri" w:hAnsi="Calibri"/>
          <w:lang w:eastAsia="en-US"/>
        </w:rPr>
      </w:pPr>
      <w:r w:rsidRPr="00D06A01">
        <w:rPr>
          <w:rFonts w:ascii="Calibri" w:hAnsi="Calibri"/>
          <w:lang w:eastAsia="en-US"/>
        </w:rPr>
        <w:t>Created the first association bylaws and membership requirements.</w:t>
      </w:r>
    </w:p>
    <w:p w14:paraId="7CD813CF" w14:textId="679B4BAD" w:rsidR="008E3C6D" w:rsidRPr="00D06A01" w:rsidRDefault="002B2ED1" w:rsidP="00D06A01">
      <w:pPr>
        <w:pStyle w:val="ListParagraph"/>
        <w:numPr>
          <w:ilvl w:val="0"/>
          <w:numId w:val="29"/>
        </w:numPr>
        <w:suppressAutoHyphens w:val="0"/>
        <w:spacing w:after="200" w:line="360" w:lineRule="auto"/>
        <w:rPr>
          <w:lang w:eastAsia="en-US"/>
        </w:rPr>
      </w:pPr>
      <w:r w:rsidRPr="00D06A01">
        <w:rPr>
          <w:rFonts w:ascii="Calibri" w:hAnsi="Calibri"/>
          <w:lang w:eastAsia="en-US"/>
        </w:rPr>
        <w:t>Held their first official meeting later that year, elected Roger Fox of Oregon as NAEMT’s first President; and</w:t>
      </w:r>
    </w:p>
    <w:p w14:paraId="2DC32AC1" w14:textId="18F5A8C7" w:rsidR="005F06C9" w:rsidRPr="008C43BB" w:rsidRDefault="002B2ED1" w:rsidP="002B2ED1">
      <w:pPr>
        <w:pStyle w:val="ListParagraph"/>
        <w:numPr>
          <w:ilvl w:val="0"/>
          <w:numId w:val="29"/>
        </w:numPr>
        <w:suppressAutoHyphens w:val="0"/>
        <w:spacing w:after="200" w:line="360" w:lineRule="auto"/>
        <w:rPr>
          <w:lang w:eastAsia="en-US"/>
        </w:rPr>
      </w:pPr>
      <w:r w:rsidRPr="00D06A01">
        <w:rPr>
          <w:rFonts w:ascii="Calibri" w:hAnsi="Calibri"/>
          <w:lang w:eastAsia="en-US"/>
        </w:rPr>
        <w:t xml:space="preserve">Began operating as a national association of state associations. States collected the membership dues — initially set at two-dollars to support NAEMT’s agenda. </w:t>
      </w:r>
    </w:p>
    <w:p w14:paraId="5A554A66" w14:textId="3B3220B1" w:rsidR="008C43BB" w:rsidRPr="00D06A01" w:rsidRDefault="008C43BB" w:rsidP="008C43BB">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Emergency!</w:t>
      </w:r>
      <w:r w:rsidRPr="00D06A01">
        <w:rPr>
          <w:rFonts w:ascii="Calibri" w:hAnsi="Calibri"/>
          <w:i/>
          <w:color w:val="FF6600"/>
        </w:rPr>
        <w:t>]</w:t>
      </w:r>
    </w:p>
    <w:p w14:paraId="1BC15C83" w14:textId="354DEE65" w:rsidR="008C43BB" w:rsidRPr="00D06A01" w:rsidRDefault="002B2ED1" w:rsidP="008C43BB">
      <w:pPr>
        <w:spacing w:before="240" w:line="360" w:lineRule="auto"/>
        <w:rPr>
          <w:rFonts w:ascii="Calibri" w:hAnsi="Calibri"/>
          <w:i/>
          <w:color w:val="FF6600"/>
        </w:rPr>
      </w:pPr>
      <w:r w:rsidRPr="00D06A01">
        <w:rPr>
          <w:rFonts w:ascii="Calibri" w:hAnsi="Calibri"/>
          <w:lang w:eastAsia="en-US"/>
        </w:rPr>
        <w:t xml:space="preserve">We would be remiss if we did not mention the TV series “Emergency!” which ran from 1972-1979.  </w:t>
      </w:r>
      <w:r w:rsidR="00D06A01" w:rsidRPr="00D06A01">
        <w:rPr>
          <w:rFonts w:ascii="Calibri" w:hAnsi="Calibri"/>
          <w:lang w:eastAsia="en-US"/>
        </w:rPr>
        <w:t>This program</w:t>
      </w:r>
      <w:r w:rsidRPr="00D06A01">
        <w:rPr>
          <w:rFonts w:ascii="Calibri" w:hAnsi="Calibri"/>
          <w:lang w:eastAsia="en-US"/>
        </w:rPr>
        <w:t xml:space="preserve"> shaped our national understanding of EMS and inspired a generation of young people to enter the EMS profession.    </w:t>
      </w:r>
      <w:r w:rsidRPr="00D06A01">
        <w:rPr>
          <w:rFonts w:ascii="Calibri" w:hAnsi="Calibri"/>
          <w:lang w:eastAsia="en-US"/>
        </w:rPr>
        <w:br/>
      </w:r>
      <w:r w:rsidRPr="00D06A01">
        <w:rPr>
          <w:rFonts w:ascii="Calibri" w:hAnsi="Calibri"/>
          <w:lang w:eastAsia="en-US"/>
        </w:rPr>
        <w:br/>
      </w:r>
      <w:r w:rsidR="008C43BB" w:rsidRPr="00D06A01">
        <w:rPr>
          <w:rFonts w:ascii="Calibri" w:hAnsi="Calibri"/>
          <w:i/>
          <w:color w:val="FF6600"/>
        </w:rPr>
        <w:t xml:space="preserve">[Slide: </w:t>
      </w:r>
      <w:r w:rsidR="00057245">
        <w:rPr>
          <w:rFonts w:ascii="Calibri" w:hAnsi="Calibri"/>
          <w:i/>
          <w:color w:val="FF6600"/>
        </w:rPr>
        <w:t>EMT award/oath</w:t>
      </w:r>
      <w:r w:rsidR="008C43BB" w:rsidRPr="00D06A01">
        <w:rPr>
          <w:rFonts w:ascii="Calibri" w:hAnsi="Calibri"/>
          <w:i/>
          <w:color w:val="FF6600"/>
        </w:rPr>
        <w:t>]</w:t>
      </w:r>
    </w:p>
    <w:p w14:paraId="0738777E" w14:textId="3396F970"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en-US"/>
        </w:rPr>
        <w:t>In 1978, the full NAEMT Board met for the first time at the inaugural NAEMT Annual Meeting at Kent State Univer</w:t>
      </w:r>
      <w:r w:rsidR="005119D4" w:rsidRPr="00D06A01">
        <w:rPr>
          <w:rFonts w:ascii="Calibri" w:hAnsi="Calibri"/>
          <w:lang w:eastAsia="en-US"/>
        </w:rPr>
        <w:t>sity in Ohio. In that same year:</w:t>
      </w:r>
      <w:r w:rsidRPr="00D06A01">
        <w:rPr>
          <w:rFonts w:ascii="Calibri" w:hAnsi="Calibri"/>
          <w:lang w:eastAsia="en-US"/>
        </w:rPr>
        <w:t xml:space="preserve"> </w:t>
      </w:r>
    </w:p>
    <w:p w14:paraId="1C4CE0E3" w14:textId="359267A8" w:rsidR="002B2ED1" w:rsidRPr="00D06A01" w:rsidRDefault="00AA7301" w:rsidP="002B2ED1">
      <w:pPr>
        <w:pStyle w:val="ListParagraph"/>
        <w:numPr>
          <w:ilvl w:val="0"/>
          <w:numId w:val="37"/>
        </w:numPr>
        <w:suppressAutoHyphens w:val="0"/>
        <w:spacing w:after="200" w:line="360" w:lineRule="auto"/>
        <w:rPr>
          <w:rFonts w:ascii="Calibri" w:hAnsi="Calibri"/>
        </w:rPr>
      </w:pPr>
      <w:r w:rsidRPr="00D06A01">
        <w:rPr>
          <w:rFonts w:ascii="Calibri" w:hAnsi="Calibri"/>
          <w:lang w:eastAsia="en-US"/>
        </w:rPr>
        <w:t>T</w:t>
      </w:r>
      <w:r w:rsidR="002B2ED1" w:rsidRPr="00D06A01">
        <w:rPr>
          <w:rFonts w:ascii="Calibri" w:hAnsi="Calibri"/>
          <w:lang w:eastAsia="en-US"/>
        </w:rPr>
        <w:t xml:space="preserve">he first National EMT of the Year Award was presented, and </w:t>
      </w:r>
    </w:p>
    <w:p w14:paraId="5A7140EF" w14:textId="54B92AEA" w:rsidR="005B2E05" w:rsidRPr="00D06A01" w:rsidRDefault="002B2ED1" w:rsidP="002B2ED1">
      <w:pPr>
        <w:pStyle w:val="ListParagraph"/>
        <w:numPr>
          <w:ilvl w:val="0"/>
          <w:numId w:val="37"/>
        </w:numPr>
        <w:suppressAutoHyphens w:val="0"/>
        <w:spacing w:after="200" w:line="360" w:lineRule="auto"/>
        <w:rPr>
          <w:rFonts w:ascii="Calibri" w:hAnsi="Calibri"/>
        </w:rPr>
      </w:pPr>
      <w:r w:rsidRPr="00D06A01">
        <w:rPr>
          <w:rFonts w:ascii="Calibri" w:hAnsi="Calibri"/>
          <w:lang w:eastAsia="en-US"/>
        </w:rPr>
        <w:t xml:space="preserve">We adopted the original EMT Oath, written by Dr. Charles Gillespie, who also created the EMT Code of Ethics.  </w:t>
      </w:r>
    </w:p>
    <w:p w14:paraId="42D63D35" w14:textId="77777777" w:rsidR="00CA2D83" w:rsidRPr="00D06A01" w:rsidRDefault="00CA2D83" w:rsidP="005B2E05">
      <w:pPr>
        <w:spacing w:before="240" w:line="360" w:lineRule="auto"/>
        <w:rPr>
          <w:rFonts w:asciiTheme="minorHAnsi" w:hAnsiTheme="minorHAnsi"/>
          <w:i/>
          <w:color w:val="FF6600"/>
        </w:rPr>
      </w:pPr>
    </w:p>
    <w:p w14:paraId="45D501D1" w14:textId="6EA60292"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1970s Past Presidents]</w:t>
      </w:r>
    </w:p>
    <w:p w14:paraId="04B322DB" w14:textId="13E91F57" w:rsidR="002B2ED1" w:rsidRPr="00D06A01" w:rsidRDefault="002B2ED1" w:rsidP="002B2ED1">
      <w:pPr>
        <w:suppressAutoHyphens w:val="0"/>
        <w:spacing w:after="200" w:line="360" w:lineRule="auto"/>
        <w:rPr>
          <w:rFonts w:ascii="Calibri" w:hAnsi="Calibri"/>
        </w:rPr>
      </w:pPr>
      <w:r w:rsidRPr="00D06A01">
        <w:rPr>
          <w:rFonts w:ascii="Calibri" w:hAnsi="Calibri"/>
        </w:rPr>
        <w:t>Let</w:t>
      </w:r>
      <w:r w:rsidR="00391E5E" w:rsidRPr="00D06A01">
        <w:rPr>
          <w:rFonts w:ascii="Calibri" w:hAnsi="Calibri"/>
        </w:rPr>
        <w:t>’</w:t>
      </w:r>
      <w:r w:rsidRPr="00D06A01">
        <w:rPr>
          <w:rFonts w:ascii="Calibri" w:hAnsi="Calibri"/>
        </w:rPr>
        <w:t>s thank the presidents from the first years of NAEMT for their leadership</w:t>
      </w:r>
      <w:r w:rsidR="009C1EDE" w:rsidRPr="00D06A01">
        <w:rPr>
          <w:rFonts w:ascii="Calibri" w:hAnsi="Calibri"/>
        </w:rPr>
        <w:t>.</w:t>
      </w:r>
      <w:r w:rsidRPr="00D06A01">
        <w:rPr>
          <w:rFonts w:ascii="Calibri" w:hAnsi="Calibri"/>
        </w:rPr>
        <w:t xml:space="preserve"> </w:t>
      </w:r>
    </w:p>
    <w:p w14:paraId="30305202" w14:textId="5EB02880" w:rsidR="00AA7301" w:rsidRPr="00D06A01" w:rsidRDefault="005119D4" w:rsidP="002B2ED1">
      <w:pPr>
        <w:suppressAutoHyphens w:val="0"/>
        <w:spacing w:after="200" w:line="360" w:lineRule="auto"/>
        <w:rPr>
          <w:rFonts w:ascii="Calibri" w:hAnsi="Calibri"/>
          <w:i/>
        </w:rPr>
      </w:pPr>
      <w:r w:rsidRPr="00D06A01">
        <w:rPr>
          <w:rFonts w:ascii="Calibri" w:hAnsi="Calibri"/>
          <w:i/>
        </w:rPr>
        <w:t>&lt;Pat steps back; Nathan comes to podium</w:t>
      </w:r>
      <w:proofErr w:type="gramStart"/>
      <w:r w:rsidRPr="00D06A01">
        <w:rPr>
          <w:rFonts w:ascii="Calibri" w:hAnsi="Calibri"/>
          <w:i/>
        </w:rPr>
        <w:t>.&gt;</w:t>
      </w:r>
      <w:proofErr w:type="gramEnd"/>
    </w:p>
    <w:p w14:paraId="270E9A02" w14:textId="77777777" w:rsidR="005119D4" w:rsidRPr="00D06A01" w:rsidRDefault="005119D4" w:rsidP="002B2ED1">
      <w:pPr>
        <w:suppressAutoHyphens w:val="0"/>
        <w:spacing w:after="200" w:line="360" w:lineRule="auto"/>
        <w:rPr>
          <w:rFonts w:ascii="Calibri" w:hAnsi="Calibri"/>
          <w:i/>
        </w:rPr>
      </w:pPr>
    </w:p>
    <w:p w14:paraId="674CD9DD" w14:textId="24C4E274" w:rsidR="002B2ED1" w:rsidRPr="00D06A01" w:rsidRDefault="002B2ED1" w:rsidP="002B2ED1">
      <w:pPr>
        <w:suppressAutoHyphens w:val="0"/>
        <w:spacing w:after="200" w:line="360" w:lineRule="auto"/>
        <w:rPr>
          <w:rFonts w:ascii="Calibri" w:hAnsi="Calibri"/>
          <w:b/>
          <w:lang w:eastAsia="en-US"/>
        </w:rPr>
      </w:pPr>
      <w:r w:rsidRPr="00D06A01">
        <w:rPr>
          <w:rFonts w:ascii="Calibri" w:hAnsi="Calibri"/>
          <w:b/>
        </w:rPr>
        <w:lastRenderedPageBreak/>
        <w:t>Nathan Williams</w:t>
      </w:r>
      <w:r w:rsidR="00AA7301" w:rsidRPr="00D06A01">
        <w:rPr>
          <w:rFonts w:ascii="Calibri" w:hAnsi="Calibri"/>
          <w:b/>
        </w:rPr>
        <w:t>:</w:t>
      </w:r>
    </w:p>
    <w:p w14:paraId="48C6F6B6" w14:textId="459160A6"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1980s]</w:t>
      </w:r>
    </w:p>
    <w:p w14:paraId="0D95C57D" w14:textId="7B3412A2" w:rsidR="002B2ED1" w:rsidRPr="00D06A01" w:rsidRDefault="002B2ED1" w:rsidP="002B2ED1">
      <w:pPr>
        <w:suppressAutoHyphens w:val="0"/>
        <w:spacing w:after="200" w:line="360" w:lineRule="auto"/>
        <w:rPr>
          <w:rFonts w:ascii="Calibri" w:hAnsi="Calibri" w:cs="Helvetica"/>
        </w:rPr>
      </w:pPr>
      <w:r w:rsidRPr="00D06A01">
        <w:rPr>
          <w:rFonts w:ascii="Calibri" w:hAnsi="Calibri"/>
        </w:rPr>
        <w:t xml:space="preserve">The 1980’s </w:t>
      </w:r>
      <w:proofErr w:type="gramStart"/>
      <w:r w:rsidRPr="00D06A01">
        <w:rPr>
          <w:rFonts w:ascii="Calibri" w:hAnsi="Calibri"/>
        </w:rPr>
        <w:t>was</w:t>
      </w:r>
      <w:proofErr w:type="gramEnd"/>
      <w:r w:rsidRPr="00D06A01">
        <w:rPr>
          <w:rFonts w:ascii="Calibri" w:hAnsi="Calibri"/>
        </w:rPr>
        <w:t xml:space="preserve"> a decade of great change and growth in the U.S. The end of the Cold War, the fall of the Berlin Wall, Chernobyl, and other global events, along with the</w:t>
      </w:r>
      <w:r w:rsidRPr="00D06A01">
        <w:rPr>
          <w:rFonts w:ascii="Calibri" w:hAnsi="Calibri" w:cs="Arial"/>
          <w:color w:val="000000"/>
          <w:shd w:val="clear" w:color="auto" w:fill="FFFFFF"/>
        </w:rPr>
        <w:t xml:space="preserve"> founding of C</w:t>
      </w:r>
      <w:r w:rsidRPr="00D06A01">
        <w:rPr>
          <w:rFonts w:ascii="Calibri" w:hAnsi="Calibri"/>
        </w:rPr>
        <w:t>NN with round</w:t>
      </w:r>
      <w:r w:rsidR="000D0C91" w:rsidRPr="00D06A01">
        <w:rPr>
          <w:rFonts w:ascii="Calibri" w:hAnsi="Calibri"/>
        </w:rPr>
        <w:t>-</w:t>
      </w:r>
      <w:r w:rsidRPr="00D06A01">
        <w:rPr>
          <w:rFonts w:ascii="Calibri" w:hAnsi="Calibri"/>
        </w:rPr>
        <w:t>the</w:t>
      </w:r>
      <w:r w:rsidR="000D0C91" w:rsidRPr="00D06A01">
        <w:rPr>
          <w:rFonts w:ascii="Calibri" w:hAnsi="Calibri"/>
        </w:rPr>
        <w:t>-</w:t>
      </w:r>
      <w:r w:rsidRPr="00D06A01">
        <w:rPr>
          <w:rFonts w:ascii="Calibri" w:hAnsi="Calibri"/>
        </w:rPr>
        <w:t xml:space="preserve">clock </w:t>
      </w:r>
      <w:r w:rsidR="000D0C91" w:rsidRPr="00D06A01">
        <w:rPr>
          <w:rFonts w:ascii="Calibri" w:hAnsi="Calibri"/>
        </w:rPr>
        <w:t xml:space="preserve">world </w:t>
      </w:r>
      <w:r w:rsidRPr="00D06A01">
        <w:rPr>
          <w:rFonts w:ascii="Calibri" w:hAnsi="Calibri"/>
        </w:rPr>
        <w:t xml:space="preserve">news, </w:t>
      </w:r>
      <w:r w:rsidRPr="00D06A01">
        <w:rPr>
          <w:rFonts w:ascii="Calibri" w:hAnsi="Calibri" w:cs="Arial"/>
          <w:color w:val="000000"/>
          <w:shd w:val="clear" w:color="auto" w:fill="FFFFFF"/>
        </w:rPr>
        <w:t xml:space="preserve">re-shaped </w:t>
      </w:r>
      <w:r w:rsidRPr="00D06A01">
        <w:rPr>
          <w:rFonts w:ascii="Calibri" w:hAnsi="Calibri" w:cs="Arial"/>
          <w:color w:val="000000"/>
          <w:u w:val="single"/>
          <w:shd w:val="clear" w:color="auto" w:fill="FFFFFF"/>
        </w:rPr>
        <w:t>our</w:t>
      </w:r>
      <w:r w:rsidRPr="00D06A01">
        <w:rPr>
          <w:rFonts w:ascii="Calibri" w:hAnsi="Calibri" w:cs="Arial"/>
          <w:color w:val="000000"/>
          <w:shd w:val="clear" w:color="auto" w:fill="FFFFFF"/>
        </w:rPr>
        <w:t xml:space="preserve"> view of the world at home</w:t>
      </w:r>
      <w:r w:rsidRPr="00D06A01">
        <w:rPr>
          <w:rFonts w:ascii="Calibri" w:hAnsi="Calibri"/>
        </w:rPr>
        <w:t xml:space="preserve">. Personal computers, VCRs, </w:t>
      </w:r>
      <w:r w:rsidR="00562299">
        <w:rPr>
          <w:rFonts w:ascii="Calibri" w:hAnsi="Calibri"/>
        </w:rPr>
        <w:t xml:space="preserve">Cell </w:t>
      </w:r>
      <w:r w:rsidR="00A3269D">
        <w:rPr>
          <w:rFonts w:ascii="Calibri" w:hAnsi="Calibri"/>
        </w:rPr>
        <w:t>Phones</w:t>
      </w:r>
      <w:r w:rsidR="00562299">
        <w:rPr>
          <w:rFonts w:ascii="Calibri" w:hAnsi="Calibri"/>
        </w:rPr>
        <w:t xml:space="preserve"> </w:t>
      </w:r>
      <w:r w:rsidRPr="00D06A01">
        <w:rPr>
          <w:rFonts w:ascii="Calibri" w:hAnsi="Calibri"/>
        </w:rPr>
        <w:t xml:space="preserve">and </w:t>
      </w:r>
      <w:proofErr w:type="spellStart"/>
      <w:r w:rsidRPr="00D06A01">
        <w:rPr>
          <w:rFonts w:ascii="Calibri" w:hAnsi="Calibri"/>
        </w:rPr>
        <w:t>Nintendos</w:t>
      </w:r>
      <w:proofErr w:type="spellEnd"/>
      <w:r w:rsidRPr="00D06A01">
        <w:rPr>
          <w:rFonts w:ascii="Calibri" w:hAnsi="Calibri"/>
        </w:rPr>
        <w:t xml:space="preserve"> were introduced in the market, a sign that the “information age” was beginning.  And, let’s not forget </w:t>
      </w:r>
      <w:r w:rsidRPr="00D06A01">
        <w:rPr>
          <w:rFonts w:ascii="Calibri" w:hAnsi="Calibri" w:cs="Helvetica"/>
        </w:rPr>
        <w:t xml:space="preserve">some of the outlandish fashions and hairstyles that many of us wore! </w:t>
      </w:r>
    </w:p>
    <w:p w14:paraId="5ACFDB66" w14:textId="7320C4FF" w:rsidR="00713A37" w:rsidRPr="00D06A01" w:rsidRDefault="00713A37" w:rsidP="00713A37">
      <w:pPr>
        <w:spacing w:before="240" w:line="360" w:lineRule="auto"/>
        <w:rPr>
          <w:rFonts w:ascii="Calibri" w:hAnsi="Calibri"/>
          <w:i/>
          <w:color w:val="FF6600"/>
        </w:rPr>
      </w:pPr>
      <w:r w:rsidRPr="00D06A01">
        <w:rPr>
          <w:rFonts w:ascii="Calibri" w:hAnsi="Calibri"/>
          <w:i/>
          <w:color w:val="FF6600"/>
        </w:rPr>
        <w:t xml:space="preserve">[Slide: </w:t>
      </w:r>
      <w:r>
        <w:rPr>
          <w:rFonts w:ascii="Calibri" w:hAnsi="Calibri"/>
          <w:i/>
          <w:color w:val="FF6600"/>
        </w:rPr>
        <w:t>EMS in 80s</w:t>
      </w:r>
      <w:r w:rsidRPr="00D06A01">
        <w:rPr>
          <w:rFonts w:ascii="Calibri" w:hAnsi="Calibri"/>
          <w:i/>
          <w:color w:val="FF6600"/>
        </w:rPr>
        <w:t>]</w:t>
      </w:r>
    </w:p>
    <w:p w14:paraId="45C600C9" w14:textId="77777777" w:rsidR="002B2ED1" w:rsidRPr="00D06A01" w:rsidRDefault="002B2ED1" w:rsidP="002B2ED1">
      <w:pPr>
        <w:suppressAutoHyphens w:val="0"/>
        <w:spacing w:after="200" w:line="360" w:lineRule="auto"/>
        <w:rPr>
          <w:rFonts w:ascii="Calibri" w:hAnsi="Calibri"/>
          <w:lang w:eastAsia="en-US"/>
        </w:rPr>
      </w:pPr>
      <w:r w:rsidRPr="00D06A01">
        <w:rPr>
          <w:rFonts w:ascii="Calibri" w:hAnsi="Calibri" w:cs="Helvetica"/>
        </w:rPr>
        <w:t>In EMS, t</w:t>
      </w:r>
      <w:r w:rsidRPr="00D06A01">
        <w:rPr>
          <w:rFonts w:ascii="Calibri" w:hAnsi="Calibri"/>
        </w:rPr>
        <w:t xml:space="preserve">he 80’s brought a series of changes within our federal government that helped shape EMS systems and the EMS profession. </w:t>
      </w:r>
    </w:p>
    <w:p w14:paraId="5818F795"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The Omnibus Budget Reconciliation Act of 1981 consolidated EMS funding into state block grants; </w:t>
      </w:r>
    </w:p>
    <w:p w14:paraId="50DF03CB"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NHTSA </w:t>
      </w:r>
      <w:r w:rsidRPr="00D06A01">
        <w:rPr>
          <w:rFonts w:ascii="Calibri" w:hAnsi="Calibri"/>
          <w:lang w:eastAsia="ja-JP"/>
        </w:rPr>
        <w:t>implemented a statewide EMS technical assessment program to evaluate EMS systems.</w:t>
      </w:r>
    </w:p>
    <w:p w14:paraId="16A15578"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Programs targeting EMS, such as the EMS for Children program – were established; and</w:t>
      </w:r>
    </w:p>
    <w:p w14:paraId="4658A473" w14:textId="77777777" w:rsidR="002B2ED1" w:rsidRPr="00D06A01" w:rsidRDefault="002B2ED1" w:rsidP="002B2ED1">
      <w:pPr>
        <w:pStyle w:val="ListParagraph"/>
        <w:numPr>
          <w:ilvl w:val="0"/>
          <w:numId w:val="26"/>
        </w:numPr>
        <w:suppressAutoHyphens w:val="0"/>
        <w:spacing w:after="200" w:line="360" w:lineRule="auto"/>
        <w:rPr>
          <w:rFonts w:ascii="Calibri" w:hAnsi="Calibri"/>
        </w:rPr>
      </w:pPr>
      <w:r w:rsidRPr="00D06A01">
        <w:rPr>
          <w:rFonts w:ascii="Calibri" w:hAnsi="Calibri"/>
        </w:rPr>
        <w:t xml:space="preserve">A federal report called for greater development of trauma care systems to help decrease the number of accidental deaths in the US. </w:t>
      </w:r>
    </w:p>
    <w:p w14:paraId="65E53B0D" w14:textId="204FE5B4" w:rsidR="00D30F0D" w:rsidRPr="00D30F0D" w:rsidRDefault="00D30F0D" w:rsidP="00D30F0D">
      <w:pPr>
        <w:spacing w:before="240" w:line="360" w:lineRule="auto"/>
        <w:rPr>
          <w:rFonts w:ascii="Calibri" w:hAnsi="Calibri"/>
          <w:i/>
          <w:color w:val="FF6600"/>
        </w:rPr>
      </w:pPr>
      <w:r w:rsidRPr="00D30F0D">
        <w:rPr>
          <w:rFonts w:ascii="Calibri" w:hAnsi="Calibri"/>
          <w:i/>
          <w:color w:val="FF6600"/>
        </w:rPr>
        <w:t xml:space="preserve">[Slide: </w:t>
      </w:r>
      <w:r>
        <w:rPr>
          <w:rFonts w:ascii="Calibri" w:hAnsi="Calibri"/>
          <w:i/>
          <w:color w:val="FF6600"/>
        </w:rPr>
        <w:t>PHTLS</w:t>
      </w:r>
      <w:r w:rsidRPr="00D30F0D">
        <w:rPr>
          <w:rFonts w:ascii="Calibri" w:hAnsi="Calibri"/>
          <w:i/>
          <w:color w:val="FF6600"/>
        </w:rPr>
        <w:t>]</w:t>
      </w:r>
    </w:p>
    <w:p w14:paraId="51A9B109" w14:textId="1870E2FC" w:rsidR="002B2ED1" w:rsidRPr="00D06A01" w:rsidRDefault="000D0C91" w:rsidP="002B2ED1">
      <w:pPr>
        <w:suppressAutoHyphens w:val="0"/>
        <w:spacing w:after="200" w:line="360" w:lineRule="auto"/>
        <w:rPr>
          <w:rFonts w:ascii="Calibri" w:hAnsi="Calibri"/>
        </w:rPr>
      </w:pPr>
      <w:proofErr w:type="spellStart"/>
      <w:r w:rsidRPr="00D06A01">
        <w:rPr>
          <w:rFonts w:ascii="Calibri" w:hAnsi="Calibri"/>
        </w:rPr>
        <w:t>P</w:t>
      </w:r>
      <w:r w:rsidR="002B2ED1" w:rsidRPr="00D06A01">
        <w:rPr>
          <w:rFonts w:ascii="Calibri" w:hAnsi="Calibri"/>
        </w:rPr>
        <w:t>rehospital</w:t>
      </w:r>
      <w:proofErr w:type="spellEnd"/>
      <w:r w:rsidR="002B2ED1" w:rsidRPr="00D06A01">
        <w:rPr>
          <w:rFonts w:ascii="Calibri" w:hAnsi="Calibri"/>
        </w:rPr>
        <w:t xml:space="preserve"> cardiac interventions were </w:t>
      </w:r>
      <w:r w:rsidRPr="00D06A01">
        <w:rPr>
          <w:rFonts w:ascii="Calibri" w:hAnsi="Calibri"/>
        </w:rPr>
        <w:t xml:space="preserve">also </w:t>
      </w:r>
      <w:r w:rsidR="002B2ED1" w:rsidRPr="00D06A01">
        <w:rPr>
          <w:rFonts w:ascii="Calibri" w:hAnsi="Calibri"/>
        </w:rPr>
        <w:t xml:space="preserve">recognized for saving lives; and lessons learned from the Vietnam War provided the basis for how trauma care should be provided in the field.  In 1980, the American College of Surgeons launched its Advanced Trauma Life Support course. Shortly thereafter, at the urging of Dr. Norman </w:t>
      </w:r>
      <w:proofErr w:type="spellStart"/>
      <w:r w:rsidR="002B2ED1" w:rsidRPr="00D06A01">
        <w:rPr>
          <w:rFonts w:ascii="Calibri" w:hAnsi="Calibri"/>
        </w:rPr>
        <w:t>McSwain</w:t>
      </w:r>
      <w:proofErr w:type="spellEnd"/>
      <w:r w:rsidR="002B2ED1" w:rsidRPr="00D06A01">
        <w:rPr>
          <w:rFonts w:ascii="Calibri" w:hAnsi="Calibri"/>
        </w:rPr>
        <w:t xml:space="preserve">, a key figure in the College’s Committee on Trauma, the NAEMT Board authorized development of a non-physician version of ATLS, called </w:t>
      </w:r>
      <w:proofErr w:type="spellStart"/>
      <w:r w:rsidR="002B2ED1" w:rsidRPr="00D06A01">
        <w:rPr>
          <w:rFonts w:ascii="Calibri" w:hAnsi="Calibri"/>
        </w:rPr>
        <w:t>Prehospital</w:t>
      </w:r>
      <w:proofErr w:type="spellEnd"/>
      <w:r w:rsidR="002B2ED1" w:rsidRPr="00D06A01">
        <w:rPr>
          <w:rFonts w:ascii="Calibri" w:hAnsi="Calibri"/>
        </w:rPr>
        <w:t xml:space="preserve"> Trauma Life Support. Dr. </w:t>
      </w:r>
      <w:proofErr w:type="spellStart"/>
      <w:r w:rsidR="002B2ED1" w:rsidRPr="00D06A01">
        <w:rPr>
          <w:rFonts w:ascii="Calibri" w:hAnsi="Calibri"/>
        </w:rPr>
        <w:t>McSwain</w:t>
      </w:r>
      <w:proofErr w:type="spellEnd"/>
      <w:r w:rsidR="002B2ED1" w:rsidRPr="00D06A01">
        <w:rPr>
          <w:rFonts w:ascii="Calibri" w:hAnsi="Calibri"/>
        </w:rPr>
        <w:t xml:space="preserve"> and Bob Nelson developed a prototype of PHTLS under the title “Improved </w:t>
      </w:r>
      <w:r w:rsidR="002B2ED1" w:rsidRPr="00D06A01">
        <w:rPr>
          <w:rFonts w:ascii="Calibri" w:hAnsi="Calibri"/>
        </w:rPr>
        <w:lastRenderedPageBreak/>
        <w:t>Trauma Management” and introduced it to a packed room at the 1983 NAEMT annual meeting</w:t>
      </w:r>
      <w:r w:rsidR="005F06C9" w:rsidRPr="00D06A01">
        <w:rPr>
          <w:rFonts w:ascii="Calibri" w:hAnsi="Calibri"/>
        </w:rPr>
        <w:t xml:space="preserve"> in Dearborn, Michigan.</w:t>
      </w:r>
      <w:r w:rsidR="00B7629D" w:rsidRPr="00D06A01">
        <w:rPr>
          <w:rFonts w:ascii="Calibri" w:hAnsi="Calibri"/>
        </w:rPr>
        <w:t xml:space="preserve"> </w:t>
      </w:r>
    </w:p>
    <w:p w14:paraId="75F97744"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By 1984, the first PHTLS Committee was appointed and the first National PHTLS Faculty course was held at Dr. </w:t>
      </w:r>
      <w:proofErr w:type="spellStart"/>
      <w:r w:rsidRPr="00D06A01">
        <w:rPr>
          <w:rFonts w:ascii="Calibri" w:hAnsi="Calibri"/>
        </w:rPr>
        <w:t>McSwain’s</w:t>
      </w:r>
      <w:proofErr w:type="spellEnd"/>
      <w:r w:rsidRPr="00D06A01">
        <w:rPr>
          <w:rFonts w:ascii="Calibri" w:hAnsi="Calibri"/>
        </w:rPr>
        <w:t xml:space="preserve"> own Tulane University. Publication of the first PHTLS textbook followed in 1986. </w:t>
      </w:r>
    </w:p>
    <w:p w14:paraId="756453EC" w14:textId="50FDEDA2" w:rsidR="00E80893" w:rsidRPr="00D30F0D" w:rsidRDefault="00E80893" w:rsidP="00E80893">
      <w:pPr>
        <w:spacing w:before="240" w:line="360" w:lineRule="auto"/>
        <w:rPr>
          <w:rFonts w:ascii="Calibri" w:hAnsi="Calibri"/>
          <w:i/>
          <w:color w:val="FF6600"/>
        </w:rPr>
      </w:pPr>
      <w:r w:rsidRPr="00D30F0D">
        <w:rPr>
          <w:rFonts w:ascii="Calibri" w:hAnsi="Calibri"/>
          <w:i/>
          <w:color w:val="FF6600"/>
        </w:rPr>
        <w:t xml:space="preserve">[Slide: </w:t>
      </w:r>
      <w:r>
        <w:rPr>
          <w:rFonts w:ascii="Calibri" w:hAnsi="Calibri"/>
          <w:i/>
          <w:color w:val="FF6600"/>
        </w:rPr>
        <w:t>Paramedic/LA awards</w:t>
      </w:r>
      <w:r w:rsidRPr="00D30F0D">
        <w:rPr>
          <w:rFonts w:ascii="Calibri" w:hAnsi="Calibri"/>
          <w:i/>
          <w:color w:val="FF6600"/>
        </w:rPr>
        <w:t>]</w:t>
      </w:r>
    </w:p>
    <w:p w14:paraId="7E61531A"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Other NAEMT milestones in the ‘80s include: </w:t>
      </w:r>
    </w:p>
    <w:p w14:paraId="76BDFFC2" w14:textId="480360A5" w:rsidR="002B2ED1" w:rsidRPr="00D06A01" w:rsidRDefault="000D0C9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The </w:t>
      </w:r>
      <w:r w:rsidR="002B2ED1" w:rsidRPr="00D06A01">
        <w:rPr>
          <w:rFonts w:ascii="Calibri" w:hAnsi="Calibri"/>
        </w:rPr>
        <w:t xml:space="preserve">transition from an association of state associations to an individual membership association. </w:t>
      </w:r>
    </w:p>
    <w:p w14:paraId="7209A44B" w14:textId="449F7714" w:rsidR="002B2ED1" w:rsidRPr="00D06A01" w:rsidRDefault="002B2ED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The first Paramedic of the Year </w:t>
      </w:r>
      <w:r w:rsidR="000D0C91" w:rsidRPr="00D06A01">
        <w:rPr>
          <w:rFonts w:ascii="Calibri" w:hAnsi="Calibri"/>
        </w:rPr>
        <w:t>award</w:t>
      </w:r>
      <w:r w:rsidRPr="00D06A01">
        <w:rPr>
          <w:rFonts w:ascii="Calibri" w:hAnsi="Calibri"/>
        </w:rPr>
        <w:t xml:space="preserve"> in 1983; </w:t>
      </w:r>
    </w:p>
    <w:p w14:paraId="76F0C3F5" w14:textId="0EBC5138" w:rsidR="002B2ED1" w:rsidRPr="00D06A01" w:rsidRDefault="000D0C91" w:rsidP="002B2ED1">
      <w:pPr>
        <w:pStyle w:val="ListParagraph"/>
        <w:numPr>
          <w:ilvl w:val="0"/>
          <w:numId w:val="27"/>
        </w:numPr>
        <w:suppressAutoHyphens w:val="0"/>
        <w:spacing w:after="200" w:line="360" w:lineRule="auto"/>
        <w:rPr>
          <w:rFonts w:ascii="Calibri" w:hAnsi="Calibri"/>
        </w:rPr>
      </w:pPr>
      <w:r w:rsidRPr="00D06A01">
        <w:rPr>
          <w:rFonts w:ascii="Calibri" w:hAnsi="Calibri"/>
        </w:rPr>
        <w:t>Creation of the</w:t>
      </w:r>
      <w:r w:rsidR="002B2ED1" w:rsidRPr="00D06A01">
        <w:rPr>
          <w:rFonts w:ascii="Calibri" w:hAnsi="Calibri"/>
        </w:rPr>
        <w:t xml:space="preserve"> Lifetime Achievement Award in 1984</w:t>
      </w:r>
      <w:proofErr w:type="gramStart"/>
      <w:r w:rsidRPr="00D06A01">
        <w:rPr>
          <w:rFonts w:ascii="Calibri" w:hAnsi="Calibri"/>
        </w:rPr>
        <w:t>;</w:t>
      </w:r>
      <w:proofErr w:type="gramEnd"/>
      <w:r w:rsidR="002B2ED1" w:rsidRPr="00D06A01">
        <w:rPr>
          <w:rFonts w:ascii="Calibri" w:hAnsi="Calibri"/>
        </w:rPr>
        <w:t xml:space="preserve"> </w:t>
      </w:r>
      <w:r w:rsidRPr="00D06A01">
        <w:rPr>
          <w:rFonts w:ascii="Calibri" w:hAnsi="Calibri"/>
        </w:rPr>
        <w:t>presented</w:t>
      </w:r>
      <w:r w:rsidR="002B2ED1" w:rsidRPr="00D06A01">
        <w:rPr>
          <w:rFonts w:ascii="Calibri" w:hAnsi="Calibri"/>
        </w:rPr>
        <w:t xml:space="preserve"> to NAEMT Founder, Rocco </w:t>
      </w:r>
      <w:proofErr w:type="spellStart"/>
      <w:r w:rsidR="002B2ED1" w:rsidRPr="00D06A01">
        <w:rPr>
          <w:rFonts w:ascii="Calibri" w:hAnsi="Calibri"/>
        </w:rPr>
        <w:t>Morando</w:t>
      </w:r>
      <w:proofErr w:type="spellEnd"/>
      <w:r w:rsidR="002B2ED1" w:rsidRPr="00D06A01">
        <w:rPr>
          <w:rFonts w:ascii="Calibri" w:hAnsi="Calibri"/>
        </w:rPr>
        <w:t xml:space="preserve">. </w:t>
      </w:r>
    </w:p>
    <w:p w14:paraId="0D9A91CE" w14:textId="1BF0DD93" w:rsidR="002B2ED1" w:rsidRPr="00D06A01" w:rsidRDefault="002B2ED1" w:rsidP="002B2ED1">
      <w:pPr>
        <w:pStyle w:val="ListParagraph"/>
        <w:numPr>
          <w:ilvl w:val="0"/>
          <w:numId w:val="27"/>
        </w:numPr>
        <w:suppressAutoHyphens w:val="0"/>
        <w:spacing w:after="200" w:line="360" w:lineRule="auto"/>
        <w:rPr>
          <w:rFonts w:ascii="Calibri" w:hAnsi="Calibri"/>
        </w:rPr>
      </w:pPr>
      <w:r w:rsidRPr="00D06A01">
        <w:rPr>
          <w:rFonts w:ascii="Calibri" w:hAnsi="Calibri"/>
        </w:rPr>
        <w:t xml:space="preserve">And, </w:t>
      </w:r>
      <w:r w:rsidR="000D0C91" w:rsidRPr="00D06A01">
        <w:rPr>
          <w:rFonts w:ascii="Calibri" w:hAnsi="Calibri"/>
        </w:rPr>
        <w:t xml:space="preserve">Janet Head was elected the first female </w:t>
      </w:r>
      <w:r w:rsidRPr="00D06A01">
        <w:rPr>
          <w:rFonts w:ascii="Calibri" w:hAnsi="Calibri"/>
        </w:rPr>
        <w:t>president.</w:t>
      </w:r>
    </w:p>
    <w:p w14:paraId="48CF77A9" w14:textId="64859320"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1980s Past Presidents]</w:t>
      </w:r>
    </w:p>
    <w:p w14:paraId="7DD852CA" w14:textId="5E17C240" w:rsidR="002B2ED1" w:rsidRPr="00D06A01" w:rsidRDefault="000D0C91" w:rsidP="002B2ED1">
      <w:pPr>
        <w:suppressAutoHyphens w:val="0"/>
        <w:spacing w:after="200" w:line="360" w:lineRule="auto"/>
        <w:rPr>
          <w:rFonts w:ascii="Calibri" w:hAnsi="Calibri"/>
        </w:rPr>
      </w:pPr>
      <w:r w:rsidRPr="00D06A01">
        <w:rPr>
          <w:rFonts w:ascii="Calibri" w:hAnsi="Calibri"/>
        </w:rPr>
        <w:t>Let’s</w:t>
      </w:r>
      <w:r w:rsidR="002B2ED1" w:rsidRPr="00D06A01">
        <w:rPr>
          <w:rFonts w:ascii="Calibri" w:hAnsi="Calibri"/>
        </w:rPr>
        <w:t xml:space="preserve"> thank our 1980’s presidents for their great leadership.</w:t>
      </w:r>
    </w:p>
    <w:p w14:paraId="2F636F9B" w14:textId="20DC26FE" w:rsidR="005119D4" w:rsidRPr="00D06A01" w:rsidRDefault="005119D4" w:rsidP="002B2ED1">
      <w:pPr>
        <w:suppressAutoHyphens w:val="0"/>
        <w:spacing w:after="200" w:line="360" w:lineRule="auto"/>
        <w:rPr>
          <w:rFonts w:ascii="Calibri" w:hAnsi="Calibri"/>
          <w:i/>
        </w:rPr>
      </w:pPr>
      <w:r w:rsidRPr="00D06A01">
        <w:rPr>
          <w:rFonts w:ascii="Calibri" w:hAnsi="Calibri"/>
          <w:i/>
        </w:rPr>
        <w:t xml:space="preserve">&lt;Nathan steps back; </w:t>
      </w:r>
      <w:r w:rsidR="00B96371">
        <w:rPr>
          <w:rFonts w:ascii="Calibri" w:hAnsi="Calibri"/>
          <w:i/>
        </w:rPr>
        <w:t xml:space="preserve">Paul </w:t>
      </w:r>
      <w:r w:rsidRPr="00D06A01">
        <w:rPr>
          <w:rFonts w:ascii="Calibri" w:hAnsi="Calibri"/>
          <w:i/>
        </w:rPr>
        <w:t>steps to podium</w:t>
      </w:r>
      <w:proofErr w:type="gramStart"/>
      <w:r w:rsidRPr="00D06A01">
        <w:rPr>
          <w:rFonts w:ascii="Calibri" w:hAnsi="Calibri"/>
          <w:i/>
        </w:rPr>
        <w:t>.&gt;</w:t>
      </w:r>
      <w:proofErr w:type="gramEnd"/>
    </w:p>
    <w:p w14:paraId="14BD6D12" w14:textId="77777777" w:rsidR="005119D4" w:rsidRPr="00D06A01" w:rsidRDefault="005119D4" w:rsidP="002B2ED1">
      <w:pPr>
        <w:suppressAutoHyphens w:val="0"/>
        <w:spacing w:after="200" w:line="360" w:lineRule="auto"/>
        <w:rPr>
          <w:rFonts w:ascii="Calibri" w:hAnsi="Calibri"/>
          <w:b/>
        </w:rPr>
      </w:pPr>
    </w:p>
    <w:p w14:paraId="6EED101B" w14:textId="7AE59B2E" w:rsidR="002B2ED1" w:rsidRPr="00D06A01" w:rsidRDefault="00A3269D" w:rsidP="002B2ED1">
      <w:pPr>
        <w:suppressAutoHyphens w:val="0"/>
        <w:spacing w:after="200" w:line="360" w:lineRule="auto"/>
        <w:rPr>
          <w:rFonts w:ascii="Calibri" w:hAnsi="Calibri"/>
          <w:b/>
        </w:rPr>
      </w:pPr>
      <w:r>
        <w:rPr>
          <w:rFonts w:ascii="Calibri" w:hAnsi="Calibri"/>
          <w:b/>
        </w:rPr>
        <w:t xml:space="preserve">Paul </w:t>
      </w:r>
      <w:proofErr w:type="spellStart"/>
      <w:r>
        <w:rPr>
          <w:rFonts w:ascii="Calibri" w:hAnsi="Calibri"/>
          <w:b/>
        </w:rPr>
        <w:t>Maniscalco</w:t>
      </w:r>
      <w:proofErr w:type="spellEnd"/>
      <w:r w:rsidR="00AA7301" w:rsidRPr="00D06A01">
        <w:rPr>
          <w:rFonts w:ascii="Calibri" w:hAnsi="Calibri"/>
          <w:b/>
        </w:rPr>
        <w:t>:</w:t>
      </w:r>
    </w:p>
    <w:p w14:paraId="4FF5E70F" w14:textId="5A885550"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1990s]</w:t>
      </w:r>
    </w:p>
    <w:p w14:paraId="05542CB4" w14:textId="41EC149B" w:rsidR="002B2ED1" w:rsidRPr="00D06A01" w:rsidRDefault="002B2ED1" w:rsidP="002B2ED1">
      <w:pPr>
        <w:suppressAutoHyphens w:val="0"/>
        <w:spacing w:after="200" w:line="360" w:lineRule="auto"/>
        <w:rPr>
          <w:rFonts w:ascii="Calibri" w:hAnsi="Calibri"/>
          <w:lang w:eastAsia="en-US"/>
        </w:rPr>
      </w:pPr>
      <w:r w:rsidRPr="00D06A01">
        <w:rPr>
          <w:rFonts w:ascii="Calibri" w:hAnsi="Calibri"/>
          <w:color w:val="000000"/>
          <w:shd w:val="clear" w:color="auto" w:fill="FFFFFF"/>
        </w:rPr>
        <w:t xml:space="preserve">The 1990s marked the end </w:t>
      </w:r>
      <w:r w:rsidR="00C10C19" w:rsidRPr="00D06A01">
        <w:rPr>
          <w:rFonts w:ascii="Calibri" w:hAnsi="Calibri"/>
          <w:color w:val="000000"/>
          <w:shd w:val="clear" w:color="auto" w:fill="FFFFFF"/>
        </w:rPr>
        <w:t>of both</w:t>
      </w:r>
      <w:r w:rsidRPr="00D06A01">
        <w:rPr>
          <w:rFonts w:ascii="Calibri" w:hAnsi="Calibri"/>
          <w:color w:val="000000"/>
          <w:shd w:val="clear" w:color="auto" w:fill="FFFFFF"/>
        </w:rPr>
        <w:t xml:space="preserve"> a century </w:t>
      </w:r>
      <w:r w:rsidR="00C10C19" w:rsidRPr="00D06A01">
        <w:rPr>
          <w:rFonts w:ascii="Calibri" w:hAnsi="Calibri"/>
          <w:color w:val="000000"/>
          <w:shd w:val="clear" w:color="auto" w:fill="FFFFFF"/>
        </w:rPr>
        <w:t>and</w:t>
      </w:r>
      <w:r w:rsidRPr="00D06A01">
        <w:rPr>
          <w:rFonts w:ascii="Calibri" w:hAnsi="Calibri"/>
          <w:color w:val="000000"/>
          <w:shd w:val="clear" w:color="auto" w:fill="FFFFFF"/>
        </w:rPr>
        <w:t xml:space="preserve"> millennium. </w:t>
      </w:r>
      <w:r w:rsidRPr="00D06A01">
        <w:rPr>
          <w:rFonts w:ascii="Calibri" w:hAnsi="Calibri"/>
        </w:rPr>
        <w:t xml:space="preserve">Movements such as </w:t>
      </w:r>
      <w:hyperlink r:id="rId9" w:tooltip="Grunge" w:history="1">
        <w:r w:rsidRPr="00D06A01">
          <w:rPr>
            <w:rFonts w:ascii="Calibri" w:hAnsi="Calibri"/>
            <w:color w:val="0000FF"/>
            <w:u w:val="single"/>
          </w:rPr>
          <w:t>grunge</w:t>
        </w:r>
      </w:hyperlink>
      <w:r w:rsidRPr="00D06A01">
        <w:rPr>
          <w:rFonts w:ascii="Calibri" w:hAnsi="Calibri"/>
        </w:rPr>
        <w:t xml:space="preserve">, the </w:t>
      </w:r>
      <w:hyperlink r:id="rId10" w:tooltip="Rave scene" w:history="1">
        <w:r w:rsidRPr="00D06A01">
          <w:rPr>
            <w:rFonts w:ascii="Calibri" w:hAnsi="Calibri"/>
            <w:color w:val="0000FF"/>
            <w:u w:val="single"/>
          </w:rPr>
          <w:t>rave scene</w:t>
        </w:r>
      </w:hyperlink>
      <w:r w:rsidRPr="00D06A01">
        <w:rPr>
          <w:rFonts w:ascii="Calibri" w:hAnsi="Calibri"/>
        </w:rPr>
        <w:t xml:space="preserve"> and </w:t>
      </w:r>
      <w:hyperlink r:id="rId11" w:tooltip="Hip hop" w:history="1">
        <w:r w:rsidRPr="00D06A01">
          <w:rPr>
            <w:rFonts w:ascii="Calibri" w:hAnsi="Calibri"/>
            <w:color w:val="0000FF"/>
            <w:u w:val="single"/>
          </w:rPr>
          <w:t>hip hop</w:t>
        </w:r>
      </w:hyperlink>
      <w:r w:rsidRPr="00D06A01">
        <w:rPr>
          <w:rFonts w:ascii="Calibri" w:hAnsi="Calibri"/>
        </w:rPr>
        <w:t xml:space="preserve"> spread to young people, </w:t>
      </w:r>
      <w:r w:rsidR="00C10C19" w:rsidRPr="00D06A01">
        <w:rPr>
          <w:rFonts w:ascii="Calibri" w:hAnsi="Calibri"/>
        </w:rPr>
        <w:t>thanks to</w:t>
      </w:r>
      <w:r w:rsidRPr="00D06A01">
        <w:rPr>
          <w:rFonts w:ascii="Calibri" w:hAnsi="Calibri"/>
        </w:rPr>
        <w:t xml:space="preserve"> cable </w:t>
      </w:r>
      <w:r w:rsidR="00C10C19" w:rsidRPr="00D06A01">
        <w:rPr>
          <w:rFonts w:ascii="Calibri" w:hAnsi="Calibri"/>
        </w:rPr>
        <w:t xml:space="preserve">TV </w:t>
      </w:r>
      <w:r w:rsidRPr="00D06A01">
        <w:rPr>
          <w:rFonts w:ascii="Calibri" w:hAnsi="Calibri"/>
        </w:rPr>
        <w:t xml:space="preserve">and the Internet.  But, new kinds of violence - </w:t>
      </w:r>
      <w:r w:rsidRPr="00D06A01">
        <w:rPr>
          <w:rFonts w:ascii="Calibri" w:hAnsi="Calibri"/>
          <w:lang w:eastAsia="en-US"/>
        </w:rPr>
        <w:t>the bombing in Oklahoma City; the siege in Waco</w:t>
      </w:r>
      <w:r w:rsidR="00D06A01">
        <w:rPr>
          <w:rFonts w:ascii="Calibri" w:hAnsi="Calibri"/>
          <w:lang w:eastAsia="en-US"/>
        </w:rPr>
        <w:t xml:space="preserve">; </w:t>
      </w:r>
      <w:r w:rsidRPr="00D06A01">
        <w:rPr>
          <w:rFonts w:ascii="Calibri" w:hAnsi="Calibri"/>
          <w:lang w:eastAsia="en-US"/>
        </w:rPr>
        <w:t xml:space="preserve">the first World Trade Center bombing, the shooting in Columbine, and the first Gulf War, </w:t>
      </w:r>
      <w:r w:rsidR="00C10C19" w:rsidRPr="00D06A01">
        <w:rPr>
          <w:rFonts w:ascii="Calibri" w:hAnsi="Calibri"/>
          <w:lang w:eastAsia="en-US"/>
        </w:rPr>
        <w:t>made</w:t>
      </w:r>
      <w:r w:rsidRPr="00D06A01">
        <w:rPr>
          <w:rFonts w:ascii="Calibri" w:hAnsi="Calibri"/>
          <w:lang w:eastAsia="en-US"/>
        </w:rPr>
        <w:t xml:space="preserve"> our post-Cold War world still quite dangerous.  </w:t>
      </w:r>
    </w:p>
    <w:p w14:paraId="41DD85D7" w14:textId="2793B6D4" w:rsidR="002648C8" w:rsidRPr="00D06A01" w:rsidRDefault="002B2ED1" w:rsidP="002648C8">
      <w:pPr>
        <w:spacing w:before="240" w:line="360" w:lineRule="auto"/>
        <w:rPr>
          <w:rFonts w:ascii="Calibri" w:hAnsi="Calibri"/>
          <w:i/>
          <w:color w:val="FF6600"/>
        </w:rPr>
      </w:pPr>
      <w:r w:rsidRPr="00D06A01">
        <w:rPr>
          <w:rFonts w:ascii="Calibri" w:hAnsi="Calibri"/>
          <w:lang w:eastAsia="ja-JP"/>
        </w:rPr>
        <w:t xml:space="preserve"> </w:t>
      </w:r>
      <w:r w:rsidR="002648C8" w:rsidRPr="00D06A01">
        <w:rPr>
          <w:rFonts w:ascii="Calibri" w:hAnsi="Calibri"/>
          <w:i/>
          <w:color w:val="FF6600"/>
        </w:rPr>
        <w:t xml:space="preserve">[Slide: </w:t>
      </w:r>
      <w:r w:rsidR="002648C8">
        <w:rPr>
          <w:rFonts w:ascii="Calibri" w:hAnsi="Calibri"/>
          <w:i/>
          <w:color w:val="FF6600"/>
        </w:rPr>
        <w:t>Act</w:t>
      </w:r>
      <w:proofErr w:type="gramStart"/>
      <w:r w:rsidR="002648C8">
        <w:rPr>
          <w:rFonts w:ascii="Calibri" w:hAnsi="Calibri"/>
          <w:i/>
          <w:color w:val="FF6600"/>
        </w:rPr>
        <w:t>;</w:t>
      </w:r>
      <w:proofErr w:type="gramEnd"/>
      <w:r w:rsidR="002648C8">
        <w:rPr>
          <w:rFonts w:ascii="Calibri" w:hAnsi="Calibri"/>
          <w:i/>
          <w:color w:val="FF6600"/>
        </w:rPr>
        <w:t xml:space="preserve"> Agenda for Future</w:t>
      </w:r>
      <w:r w:rsidR="002648C8" w:rsidRPr="00D06A01">
        <w:rPr>
          <w:rFonts w:ascii="Calibri" w:hAnsi="Calibri"/>
          <w:i/>
          <w:color w:val="FF6600"/>
        </w:rPr>
        <w:t>]</w:t>
      </w:r>
    </w:p>
    <w:p w14:paraId="09439E9B" w14:textId="09F299EC" w:rsidR="002B2ED1" w:rsidRPr="00D06A01" w:rsidRDefault="002B2ED1" w:rsidP="002B2ED1">
      <w:pPr>
        <w:suppressAutoHyphens w:val="0"/>
        <w:spacing w:after="200" w:line="360" w:lineRule="auto"/>
        <w:rPr>
          <w:rFonts w:ascii="Calibri" w:hAnsi="Calibri"/>
          <w:lang w:eastAsia="en-US"/>
        </w:rPr>
      </w:pPr>
      <w:r w:rsidRPr="00D06A01">
        <w:rPr>
          <w:rFonts w:ascii="Calibri" w:hAnsi="Calibri"/>
          <w:lang w:eastAsia="ja-JP"/>
        </w:rPr>
        <w:lastRenderedPageBreak/>
        <w:t xml:space="preserve">Those in EMS began calling for greater training and preparedness of our nation’s EMS system to respond to acts of violence </w:t>
      </w:r>
      <w:r w:rsidR="00C10C19" w:rsidRPr="00D06A01">
        <w:rPr>
          <w:rFonts w:ascii="Calibri" w:hAnsi="Calibri"/>
          <w:lang w:eastAsia="ja-JP"/>
        </w:rPr>
        <w:t>and</w:t>
      </w:r>
      <w:r w:rsidRPr="00D06A01">
        <w:rPr>
          <w:rFonts w:ascii="Calibri" w:hAnsi="Calibri"/>
          <w:lang w:eastAsia="ja-JP"/>
        </w:rPr>
        <w:t xml:space="preserve"> natural disasters, such as Hurricane Andrew.  </w:t>
      </w:r>
      <w:r w:rsidR="009A7E3C" w:rsidRPr="00D06A01">
        <w:rPr>
          <w:rFonts w:ascii="Calibri" w:hAnsi="Calibri"/>
          <w:lang w:eastAsia="ja-JP"/>
        </w:rPr>
        <w:t>T</w:t>
      </w:r>
      <w:r w:rsidRPr="00D06A01">
        <w:rPr>
          <w:rFonts w:ascii="Calibri" w:hAnsi="Calibri"/>
          <w:lang w:eastAsia="ja-JP"/>
        </w:rPr>
        <w:t xml:space="preserve">he </w:t>
      </w:r>
      <w:r w:rsidRPr="00D06A01">
        <w:rPr>
          <w:rFonts w:ascii="Calibri" w:hAnsi="Calibri"/>
          <w:lang w:eastAsia="en-US"/>
        </w:rPr>
        <w:t xml:space="preserve">Trauma Care Systems Planning and Development Act </w:t>
      </w:r>
      <w:proofErr w:type="gramStart"/>
      <w:r w:rsidRPr="00D06A01">
        <w:rPr>
          <w:rFonts w:ascii="Calibri" w:hAnsi="Calibri"/>
          <w:lang w:eastAsia="en-US"/>
        </w:rPr>
        <w:t>was</w:t>
      </w:r>
      <w:proofErr w:type="gramEnd"/>
      <w:r w:rsidRPr="00D06A01">
        <w:rPr>
          <w:rFonts w:ascii="Calibri" w:hAnsi="Calibri"/>
          <w:lang w:eastAsia="en-US"/>
        </w:rPr>
        <w:t xml:space="preserve"> passed – spurring a plan to </w:t>
      </w:r>
      <w:r w:rsidRPr="00D06A01">
        <w:rPr>
          <w:rFonts w:ascii="Calibri" w:hAnsi="Calibri"/>
        </w:rPr>
        <w:t>improve EMS and trauma care.</w:t>
      </w:r>
      <w:r w:rsidRPr="00D06A01">
        <w:rPr>
          <w:rFonts w:ascii="Calibri" w:hAnsi="Calibri"/>
          <w:lang w:eastAsia="en-US"/>
        </w:rPr>
        <w:t xml:space="preserve"> And, in 1996, NHTSA published the visionary </w:t>
      </w:r>
      <w:r w:rsidRPr="00D06A01">
        <w:rPr>
          <w:rStyle w:val="Emphasis"/>
          <w:rFonts w:ascii="Calibri" w:hAnsi="Calibri" w:cs="Arial"/>
          <w:color w:val="1B1A1A"/>
        </w:rPr>
        <w:t>EMS Agenda for the Future</w:t>
      </w:r>
      <w:r w:rsidRPr="00D06A01">
        <w:rPr>
          <w:rFonts w:ascii="Calibri" w:hAnsi="Calibri" w:cs="Arial"/>
          <w:color w:val="1B1A1A"/>
        </w:rPr>
        <w:t>, which called for the E</w:t>
      </w:r>
      <w:r w:rsidRPr="00D06A01">
        <w:rPr>
          <w:rFonts w:ascii="Calibri" w:hAnsi="Calibri"/>
        </w:rPr>
        <w:t>MS of the future to be “community-based health management that is fully integrated with the overall health care system.”</w:t>
      </w:r>
    </w:p>
    <w:p w14:paraId="5E4CE561" w14:textId="0FABD9F3" w:rsidR="00287111" w:rsidRPr="00D06A01" w:rsidRDefault="00287111" w:rsidP="00287111">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xml:space="preserve">: Mexico, AMLS, </w:t>
      </w:r>
      <w:proofErr w:type="gramStart"/>
      <w:r>
        <w:rPr>
          <w:rFonts w:ascii="Calibri" w:hAnsi="Calibri"/>
          <w:i/>
          <w:color w:val="FF6600"/>
        </w:rPr>
        <w:t>military</w:t>
      </w:r>
      <w:proofErr w:type="gramEnd"/>
      <w:r>
        <w:rPr>
          <w:rFonts w:ascii="Calibri" w:hAnsi="Calibri"/>
          <w:i/>
          <w:color w:val="FF6600"/>
        </w:rPr>
        <w:t xml:space="preserve"> text</w:t>
      </w:r>
      <w:r w:rsidRPr="00D06A01">
        <w:rPr>
          <w:rFonts w:ascii="Calibri" w:hAnsi="Calibri"/>
          <w:i/>
          <w:color w:val="FF6600"/>
        </w:rPr>
        <w:t>]</w:t>
      </w:r>
    </w:p>
    <w:p w14:paraId="0228500B" w14:textId="77777777" w:rsidR="002B2ED1" w:rsidRPr="00D06A01" w:rsidRDefault="002B2ED1" w:rsidP="002B2ED1">
      <w:pPr>
        <w:suppressAutoHyphens w:val="0"/>
        <w:spacing w:after="200" w:line="360" w:lineRule="auto"/>
        <w:rPr>
          <w:rFonts w:ascii="Calibri" w:hAnsi="Calibri"/>
        </w:rPr>
      </w:pPr>
      <w:r w:rsidRPr="00D06A01">
        <w:rPr>
          <w:rFonts w:ascii="Calibri" w:hAnsi="Calibri"/>
        </w:rPr>
        <w:t xml:space="preserve">Big changes were happening at NAEMT as well… </w:t>
      </w:r>
    </w:p>
    <w:p w14:paraId="5F935E28" w14:textId="77777777"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 xml:space="preserve">The first international PHTLS course was held in Mexico in 1990.  </w:t>
      </w:r>
    </w:p>
    <w:p w14:paraId="33900C29" w14:textId="3B079F51"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In 1994, the Headquarters Office</w:t>
      </w:r>
      <w:r w:rsidR="009A7E3C" w:rsidRPr="00D06A01">
        <w:rPr>
          <w:rFonts w:ascii="Calibri" w:hAnsi="Calibri"/>
          <w:lang w:eastAsia="ja-JP"/>
        </w:rPr>
        <w:t xml:space="preserve"> was established</w:t>
      </w:r>
      <w:r w:rsidRPr="00D06A01">
        <w:rPr>
          <w:rFonts w:ascii="Calibri" w:hAnsi="Calibri"/>
          <w:lang w:eastAsia="ja-JP"/>
        </w:rPr>
        <w:t xml:space="preserve"> in Clinton, Mississippi.</w:t>
      </w:r>
    </w:p>
    <w:p w14:paraId="382F5364" w14:textId="4D371575"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rPr>
        <w:t xml:space="preserve">The </w:t>
      </w:r>
      <w:proofErr w:type="gramStart"/>
      <w:r w:rsidRPr="00D06A01">
        <w:rPr>
          <w:rFonts w:ascii="Calibri" w:hAnsi="Calibri"/>
          <w:lang w:eastAsia="ja-JP"/>
        </w:rPr>
        <w:t xml:space="preserve">PHTLS program was now being conducted by the U.S. Air Force P.J.’s and Navy Seals, using </w:t>
      </w:r>
      <w:r w:rsidR="009A7E3C" w:rsidRPr="00D06A01">
        <w:rPr>
          <w:rFonts w:ascii="Calibri" w:hAnsi="Calibri"/>
          <w:lang w:eastAsia="ja-JP"/>
        </w:rPr>
        <w:t>the</w:t>
      </w:r>
      <w:r w:rsidR="007252AB" w:rsidRPr="00D06A01">
        <w:rPr>
          <w:rFonts w:ascii="Calibri" w:hAnsi="Calibri"/>
          <w:lang w:eastAsia="ja-JP"/>
        </w:rPr>
        <w:t xml:space="preserve"> </w:t>
      </w:r>
      <w:r w:rsidRPr="00D06A01">
        <w:rPr>
          <w:rFonts w:ascii="Calibri" w:hAnsi="Calibri"/>
          <w:lang w:eastAsia="ja-JP"/>
        </w:rPr>
        <w:t>military version textbook</w:t>
      </w:r>
      <w:proofErr w:type="gramEnd"/>
      <w:r w:rsidRPr="00D06A01">
        <w:rPr>
          <w:rFonts w:ascii="Calibri" w:hAnsi="Calibri"/>
          <w:lang w:eastAsia="ja-JP"/>
        </w:rPr>
        <w:t xml:space="preserve">. </w:t>
      </w:r>
    </w:p>
    <w:p w14:paraId="0A9EFCA5" w14:textId="77777777" w:rsidR="002B2ED1" w:rsidRPr="00D06A01" w:rsidRDefault="002B2ED1" w:rsidP="002B2ED1">
      <w:pPr>
        <w:pStyle w:val="ListParagraph"/>
        <w:numPr>
          <w:ilvl w:val="0"/>
          <w:numId w:val="28"/>
        </w:numPr>
        <w:suppressAutoHyphens w:val="0"/>
        <w:spacing w:after="200" w:line="360" w:lineRule="auto"/>
        <w:rPr>
          <w:rFonts w:ascii="Calibri" w:hAnsi="Calibri"/>
          <w:lang w:eastAsia="ja-JP"/>
        </w:rPr>
      </w:pPr>
      <w:r w:rsidRPr="00D06A01">
        <w:rPr>
          <w:rFonts w:ascii="Calibri" w:hAnsi="Calibri"/>
          <w:lang w:eastAsia="ja-JP"/>
        </w:rPr>
        <w:t xml:space="preserve">The Advanced Medical Life Support course launched in 1999.   </w:t>
      </w:r>
    </w:p>
    <w:p w14:paraId="104F0D34" w14:textId="66567047" w:rsidR="002B2ED1" w:rsidRPr="00D06A01" w:rsidRDefault="00D06A01" w:rsidP="002B2ED1">
      <w:pPr>
        <w:pStyle w:val="ListParagraph"/>
        <w:numPr>
          <w:ilvl w:val="0"/>
          <w:numId w:val="28"/>
        </w:numPr>
        <w:suppressAutoHyphens w:val="0"/>
        <w:spacing w:after="200" w:line="360" w:lineRule="auto"/>
        <w:rPr>
          <w:rFonts w:ascii="Calibri" w:hAnsi="Calibri"/>
          <w:lang w:eastAsia="ja-JP"/>
        </w:rPr>
      </w:pPr>
      <w:r>
        <w:rPr>
          <w:rFonts w:ascii="Calibri" w:hAnsi="Calibri"/>
          <w:lang w:eastAsia="ja-JP"/>
        </w:rPr>
        <w:t>A</w:t>
      </w:r>
      <w:r w:rsidR="00562299">
        <w:rPr>
          <w:rFonts w:ascii="Calibri" w:hAnsi="Calibri"/>
          <w:lang w:eastAsia="ja-JP"/>
        </w:rPr>
        <w:t>n</w:t>
      </w:r>
      <w:r>
        <w:rPr>
          <w:rFonts w:ascii="Calibri" w:hAnsi="Calibri"/>
          <w:lang w:eastAsia="ja-JP"/>
        </w:rPr>
        <w:t xml:space="preserve">d, </w:t>
      </w:r>
      <w:r w:rsidR="009A7E3C" w:rsidRPr="00D06A01">
        <w:rPr>
          <w:rFonts w:ascii="Calibri" w:hAnsi="Calibri"/>
          <w:lang w:eastAsia="ja-JP"/>
        </w:rPr>
        <w:t xml:space="preserve">the </w:t>
      </w:r>
      <w:r w:rsidR="002B2ED1" w:rsidRPr="00D06A01">
        <w:rPr>
          <w:rFonts w:ascii="Calibri" w:hAnsi="Calibri"/>
          <w:lang w:eastAsia="ja-JP"/>
        </w:rPr>
        <w:t>first</w:t>
      </w:r>
      <w:r w:rsidR="009A7E3C" w:rsidRPr="00D06A01">
        <w:rPr>
          <w:rFonts w:ascii="Calibri" w:hAnsi="Calibri"/>
          <w:lang w:eastAsia="ja-JP"/>
        </w:rPr>
        <w:t xml:space="preserve"> NAEMT</w:t>
      </w:r>
      <w:r w:rsidR="002B2ED1" w:rsidRPr="00D06A01">
        <w:rPr>
          <w:rFonts w:ascii="Calibri" w:hAnsi="Calibri"/>
          <w:lang w:eastAsia="ja-JP"/>
        </w:rPr>
        <w:t xml:space="preserve"> website</w:t>
      </w:r>
      <w:r w:rsidR="007252AB" w:rsidRPr="00D06A01">
        <w:rPr>
          <w:rFonts w:ascii="Calibri" w:hAnsi="Calibri"/>
          <w:lang w:eastAsia="ja-JP"/>
        </w:rPr>
        <w:t xml:space="preserve"> launched</w:t>
      </w:r>
      <w:r w:rsidR="002B2ED1" w:rsidRPr="00D06A01">
        <w:rPr>
          <w:rFonts w:ascii="Calibri" w:hAnsi="Calibri"/>
          <w:lang w:eastAsia="ja-JP"/>
        </w:rPr>
        <w:t>.</w:t>
      </w:r>
    </w:p>
    <w:p w14:paraId="736A0F15" w14:textId="49CB8EF5" w:rsidR="005B2E05" w:rsidRPr="00D06A01" w:rsidRDefault="005B2E05" w:rsidP="005B2E05">
      <w:pPr>
        <w:spacing w:before="240" w:line="360" w:lineRule="auto"/>
        <w:rPr>
          <w:rFonts w:asciiTheme="minorHAnsi" w:hAnsiTheme="minorHAnsi"/>
          <w:i/>
          <w:color w:val="FF6600"/>
        </w:rPr>
      </w:pPr>
      <w:r w:rsidRPr="00D06A01">
        <w:rPr>
          <w:rFonts w:asciiTheme="minorHAnsi" w:hAnsiTheme="minorHAnsi"/>
          <w:i/>
          <w:color w:val="FF6600"/>
        </w:rPr>
        <w:t>[Slide: 1990s Past Presidents]</w:t>
      </w:r>
    </w:p>
    <w:p w14:paraId="43BA2D67" w14:textId="6540C7C8"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We greatly appreciate the leadership of our 1990s presidents</w:t>
      </w:r>
    </w:p>
    <w:p w14:paraId="586C9405" w14:textId="636305B2" w:rsidR="002B2ED1" w:rsidRPr="00D06A01" w:rsidRDefault="00B96371" w:rsidP="002B2ED1">
      <w:pPr>
        <w:suppressAutoHyphens w:val="0"/>
        <w:spacing w:after="200" w:line="360" w:lineRule="auto"/>
        <w:rPr>
          <w:rFonts w:ascii="Calibri" w:hAnsi="Calibri"/>
          <w:b/>
          <w:lang w:eastAsia="ja-JP"/>
        </w:rPr>
      </w:pPr>
      <w:r>
        <w:rPr>
          <w:rFonts w:ascii="Calibri" w:hAnsi="Calibri"/>
          <w:b/>
          <w:lang w:eastAsia="ja-JP"/>
        </w:rPr>
        <w:br/>
      </w:r>
      <w:r w:rsidR="002B2ED1" w:rsidRPr="00D06A01">
        <w:rPr>
          <w:rFonts w:ascii="Calibri" w:hAnsi="Calibri"/>
          <w:b/>
          <w:lang w:eastAsia="ja-JP"/>
        </w:rPr>
        <w:t xml:space="preserve">Paul </w:t>
      </w:r>
      <w:proofErr w:type="spellStart"/>
      <w:r w:rsidR="002B2ED1" w:rsidRPr="00D06A01">
        <w:rPr>
          <w:rFonts w:ascii="Calibri" w:hAnsi="Calibri"/>
          <w:b/>
          <w:lang w:eastAsia="ja-JP"/>
        </w:rPr>
        <w:t>Maniscalco</w:t>
      </w:r>
      <w:proofErr w:type="spellEnd"/>
      <w:r w:rsidR="00AA7301" w:rsidRPr="00D06A01">
        <w:rPr>
          <w:rFonts w:ascii="Calibri" w:hAnsi="Calibri"/>
          <w:b/>
          <w:lang w:eastAsia="ja-JP"/>
        </w:rPr>
        <w:t>:</w:t>
      </w:r>
    </w:p>
    <w:p w14:paraId="1A8EB1C7" w14:textId="38F7313F"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2000s]</w:t>
      </w:r>
    </w:p>
    <w:p w14:paraId="77E61577" w14:textId="03568C61" w:rsidR="002B2ED1" w:rsidRPr="00D06A01" w:rsidRDefault="002B2ED1" w:rsidP="002B2ED1">
      <w:pPr>
        <w:suppressAutoHyphens w:val="0"/>
        <w:spacing w:after="200" w:line="360" w:lineRule="auto"/>
        <w:rPr>
          <w:rFonts w:ascii="Calibri" w:hAnsi="Calibri"/>
          <w:lang w:eastAsia="ja-JP"/>
        </w:rPr>
      </w:pPr>
      <w:proofErr w:type="gramStart"/>
      <w:r w:rsidRPr="00D06A01">
        <w:rPr>
          <w:rFonts w:ascii="Calibri" w:hAnsi="Calibri"/>
          <w:lang w:eastAsia="ja-JP"/>
        </w:rPr>
        <w:t>Y2K – the beginning of a new millennium ushered in the decade of information technology.</w:t>
      </w:r>
      <w:proofErr w:type="gramEnd"/>
      <w:r w:rsidRPr="00D06A01">
        <w:rPr>
          <w:rFonts w:ascii="Calibri" w:hAnsi="Calibri"/>
          <w:lang w:eastAsia="ja-JP"/>
        </w:rPr>
        <w:t xml:space="preserve">  Apple introduced the IPod in 2001, Facebook launched in 2004, Twitter in 2006, and the first IPhone became available in 2007.  </w:t>
      </w:r>
      <w:r w:rsidR="007252AB" w:rsidRPr="00D06A01">
        <w:rPr>
          <w:rFonts w:ascii="Calibri" w:hAnsi="Calibri"/>
          <w:lang w:eastAsia="ja-JP"/>
        </w:rPr>
        <w:t>T</w:t>
      </w:r>
      <w:r w:rsidRPr="00D06A01">
        <w:rPr>
          <w:rFonts w:ascii="Calibri" w:hAnsi="Calibri"/>
          <w:lang w:eastAsia="ja-JP"/>
        </w:rPr>
        <w:t>echnolog</w:t>
      </w:r>
      <w:r w:rsidR="007252AB" w:rsidRPr="00D06A01">
        <w:rPr>
          <w:rFonts w:ascii="Calibri" w:hAnsi="Calibri"/>
          <w:lang w:eastAsia="ja-JP"/>
        </w:rPr>
        <w:t>y was</w:t>
      </w:r>
      <w:r w:rsidRPr="00D06A01">
        <w:rPr>
          <w:rFonts w:ascii="Calibri" w:hAnsi="Calibri"/>
          <w:lang w:eastAsia="ja-JP"/>
        </w:rPr>
        <w:t xml:space="preserve"> fundamentally </w:t>
      </w:r>
      <w:r w:rsidR="007252AB" w:rsidRPr="00D06A01">
        <w:rPr>
          <w:rFonts w:ascii="Calibri" w:hAnsi="Calibri"/>
          <w:lang w:eastAsia="ja-JP"/>
        </w:rPr>
        <w:t xml:space="preserve">changing </w:t>
      </w:r>
      <w:r w:rsidRPr="00D06A01">
        <w:rPr>
          <w:rFonts w:ascii="Calibri" w:hAnsi="Calibri"/>
          <w:lang w:eastAsia="ja-JP"/>
        </w:rPr>
        <w:t>the way people connect</w:t>
      </w:r>
      <w:r w:rsidR="007252AB" w:rsidRPr="00D06A01">
        <w:rPr>
          <w:rFonts w:ascii="Calibri" w:hAnsi="Calibri"/>
          <w:lang w:eastAsia="ja-JP"/>
        </w:rPr>
        <w:t>ed</w:t>
      </w:r>
      <w:r w:rsidRPr="00D06A01">
        <w:rPr>
          <w:rFonts w:ascii="Calibri" w:hAnsi="Calibri"/>
          <w:lang w:eastAsia="ja-JP"/>
        </w:rPr>
        <w:t xml:space="preserve"> and communicate</w:t>
      </w:r>
      <w:r w:rsidR="007252AB" w:rsidRPr="00D06A01">
        <w:rPr>
          <w:rFonts w:ascii="Calibri" w:hAnsi="Calibri"/>
          <w:lang w:eastAsia="ja-JP"/>
        </w:rPr>
        <w:t>d</w:t>
      </w:r>
      <w:r w:rsidRPr="00D06A01">
        <w:rPr>
          <w:rFonts w:ascii="Calibri" w:hAnsi="Calibri"/>
          <w:lang w:eastAsia="ja-JP"/>
        </w:rPr>
        <w:t xml:space="preserve">.  </w:t>
      </w:r>
    </w:p>
    <w:p w14:paraId="42FCBF4B" w14:textId="19AA3FDE" w:rsidR="00BC192C" w:rsidRPr="00D06A01" w:rsidRDefault="00BC192C" w:rsidP="00BC192C">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9/11</w:t>
      </w:r>
      <w:r w:rsidRPr="00D06A01">
        <w:rPr>
          <w:rFonts w:ascii="Calibri" w:hAnsi="Calibri"/>
          <w:i/>
          <w:color w:val="FF6600"/>
        </w:rPr>
        <w:t>]</w:t>
      </w:r>
    </w:p>
    <w:p w14:paraId="50D2705D" w14:textId="64D741D8" w:rsidR="002B2ED1" w:rsidRDefault="00D06A01" w:rsidP="002B2ED1">
      <w:pPr>
        <w:suppressAutoHyphens w:val="0"/>
        <w:spacing w:after="200" w:line="360" w:lineRule="auto"/>
        <w:rPr>
          <w:rFonts w:ascii="Calibri" w:hAnsi="Calibri"/>
          <w:i/>
          <w:lang w:eastAsia="ja-JP"/>
        </w:rPr>
      </w:pPr>
      <w:r w:rsidRPr="00D06A01">
        <w:rPr>
          <w:rFonts w:ascii="Calibri" w:hAnsi="Calibri"/>
          <w:color w:val="000000"/>
          <w:shd w:val="clear" w:color="auto" w:fill="FFFFFF"/>
        </w:rPr>
        <w:t>On September</w:t>
      </w:r>
      <w:r w:rsidR="002B2ED1" w:rsidRPr="00D06A01">
        <w:rPr>
          <w:rFonts w:ascii="Calibri" w:hAnsi="Calibri"/>
          <w:color w:val="000000"/>
          <w:shd w:val="clear" w:color="auto" w:fill="FFFFFF"/>
        </w:rPr>
        <w:t xml:space="preserve"> 11, 2001 our nation and its people </w:t>
      </w:r>
      <w:r w:rsidR="007252AB" w:rsidRPr="00D06A01">
        <w:rPr>
          <w:rFonts w:ascii="Calibri" w:hAnsi="Calibri"/>
          <w:color w:val="000000"/>
          <w:shd w:val="clear" w:color="auto" w:fill="FFFFFF"/>
        </w:rPr>
        <w:t xml:space="preserve">changed </w:t>
      </w:r>
      <w:r w:rsidR="002B2ED1" w:rsidRPr="00D06A01">
        <w:rPr>
          <w:rFonts w:ascii="Calibri" w:hAnsi="Calibri"/>
          <w:color w:val="000000"/>
          <w:shd w:val="clear" w:color="auto" w:fill="FFFFFF"/>
        </w:rPr>
        <w:t xml:space="preserve">forever.  The attacks that killed nearly 3,000 people, including hundreds of first responders, ushered in a new era </w:t>
      </w:r>
      <w:r w:rsidR="002B2ED1" w:rsidRPr="00D06A01">
        <w:rPr>
          <w:rFonts w:ascii="Calibri" w:hAnsi="Calibri"/>
          <w:color w:val="000000"/>
          <w:shd w:val="clear" w:color="auto" w:fill="FFFFFF"/>
        </w:rPr>
        <w:lastRenderedPageBreak/>
        <w:t>that creat</w:t>
      </w:r>
      <w:r w:rsidR="007252AB" w:rsidRPr="00D06A01">
        <w:rPr>
          <w:rFonts w:ascii="Calibri" w:hAnsi="Calibri"/>
          <w:color w:val="000000"/>
          <w:shd w:val="clear" w:color="auto" w:fill="FFFFFF"/>
        </w:rPr>
        <w:t>ed</w:t>
      </w:r>
      <w:r w:rsidR="002B2ED1" w:rsidRPr="00D06A01">
        <w:rPr>
          <w:rFonts w:ascii="Calibri" w:hAnsi="Calibri"/>
          <w:color w:val="000000"/>
          <w:shd w:val="clear" w:color="auto" w:fill="FFFFFF"/>
        </w:rPr>
        <w:t xml:space="preserve"> the Department of Homeland Security and launched more than a decade of war.</w:t>
      </w:r>
      <w:r w:rsidR="002B2ED1" w:rsidRPr="00D06A01">
        <w:rPr>
          <w:rFonts w:ascii="Calibri" w:hAnsi="Calibri"/>
          <w:lang w:eastAsia="ja-JP"/>
        </w:rPr>
        <w:t xml:space="preserve">  During this time, our government initiated many programs to enhance our domestic security to prevent further attacks.  </w:t>
      </w:r>
      <w:r w:rsidR="00A3269D">
        <w:rPr>
          <w:rFonts w:ascii="Calibri" w:hAnsi="Calibri"/>
          <w:lang w:eastAsia="ja-JP"/>
        </w:rPr>
        <w:br/>
      </w:r>
      <w:r w:rsidR="00A3269D">
        <w:rPr>
          <w:rFonts w:ascii="Calibri" w:hAnsi="Calibri"/>
          <w:lang w:eastAsia="ja-JP"/>
        </w:rPr>
        <w:br/>
      </w:r>
      <w:r w:rsidR="00A3269D" w:rsidRPr="00A53B22">
        <w:rPr>
          <w:rFonts w:ascii="Calibri" w:hAnsi="Calibri"/>
          <w:i/>
          <w:lang w:eastAsia="ja-JP"/>
        </w:rPr>
        <w:t xml:space="preserve">&lt;Paul </w:t>
      </w:r>
      <w:proofErr w:type="spellStart"/>
      <w:r w:rsidR="00A3269D" w:rsidRPr="00A53B22">
        <w:rPr>
          <w:rFonts w:ascii="Calibri" w:hAnsi="Calibri"/>
          <w:i/>
          <w:lang w:eastAsia="ja-JP"/>
        </w:rPr>
        <w:t>Maniscalco</w:t>
      </w:r>
      <w:proofErr w:type="spellEnd"/>
      <w:r w:rsidR="00A3269D" w:rsidRPr="00A53B22">
        <w:rPr>
          <w:rFonts w:ascii="Calibri" w:hAnsi="Calibri"/>
          <w:i/>
          <w:lang w:eastAsia="ja-JP"/>
        </w:rPr>
        <w:t xml:space="preserve"> leave podium, and returns to line up</w:t>
      </w:r>
      <w:proofErr w:type="gramStart"/>
      <w:r w:rsidR="00A3269D" w:rsidRPr="00A53B22">
        <w:rPr>
          <w:rFonts w:ascii="Calibri" w:hAnsi="Calibri"/>
          <w:i/>
          <w:lang w:eastAsia="ja-JP"/>
        </w:rPr>
        <w:t>.&gt;</w:t>
      </w:r>
      <w:proofErr w:type="gramEnd"/>
      <w:r w:rsidR="00A3269D" w:rsidRPr="00A53B22">
        <w:rPr>
          <w:rFonts w:ascii="Calibri" w:hAnsi="Calibri"/>
          <w:i/>
          <w:lang w:eastAsia="ja-JP"/>
        </w:rPr>
        <w:br/>
        <w:t>&lt;Don Lundy goes to podium.&gt;</w:t>
      </w:r>
    </w:p>
    <w:p w14:paraId="3E331A08" w14:textId="2DC496D4" w:rsidR="006027C5" w:rsidRPr="006027C5" w:rsidRDefault="006027C5" w:rsidP="006027C5">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NAEMT 40</w:t>
      </w:r>
      <w:r w:rsidRPr="006027C5">
        <w:rPr>
          <w:rFonts w:ascii="Calibri" w:hAnsi="Calibri"/>
          <w:i/>
          <w:color w:val="FF6600"/>
          <w:vertAlign w:val="superscript"/>
        </w:rPr>
        <w:t>th</w:t>
      </w:r>
      <w:r>
        <w:rPr>
          <w:rFonts w:ascii="Calibri" w:hAnsi="Calibri"/>
          <w:i/>
          <w:color w:val="FF6600"/>
        </w:rPr>
        <w:t xml:space="preserve"> logo</w:t>
      </w:r>
      <w:r w:rsidRPr="00D06A01">
        <w:rPr>
          <w:rFonts w:ascii="Calibri" w:hAnsi="Calibri"/>
          <w:i/>
          <w:color w:val="FF6600"/>
        </w:rPr>
        <w:t>]</w:t>
      </w:r>
    </w:p>
    <w:p w14:paraId="69DB09D2" w14:textId="77777777" w:rsidR="006027C5" w:rsidRDefault="006027C5" w:rsidP="002B2ED1">
      <w:pPr>
        <w:suppressAutoHyphens w:val="0"/>
        <w:spacing w:after="200" w:line="360" w:lineRule="auto"/>
        <w:rPr>
          <w:rFonts w:ascii="Calibri" w:hAnsi="Calibri"/>
          <w:b/>
          <w:lang w:eastAsia="ja-JP"/>
        </w:rPr>
      </w:pPr>
    </w:p>
    <w:p w14:paraId="34AEF2AB" w14:textId="3105F00F" w:rsidR="00A3269D" w:rsidRPr="00A53B22" w:rsidRDefault="00A3269D" w:rsidP="002B2ED1">
      <w:pPr>
        <w:suppressAutoHyphens w:val="0"/>
        <w:spacing w:after="200" w:line="360" w:lineRule="auto"/>
        <w:rPr>
          <w:rFonts w:ascii="Calibri" w:hAnsi="Calibri"/>
          <w:b/>
          <w:lang w:eastAsia="ja-JP"/>
        </w:rPr>
      </w:pPr>
      <w:r w:rsidRPr="00A53B22">
        <w:rPr>
          <w:rFonts w:ascii="Calibri" w:hAnsi="Calibri"/>
          <w:b/>
          <w:lang w:eastAsia="ja-JP"/>
        </w:rPr>
        <w:t>Don Lundy:</w:t>
      </w:r>
    </w:p>
    <w:p w14:paraId="342D7C9F" w14:textId="6D8BF8F6"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Between 2000 and 2009 our industry worked collaboratively with federal partners to create a framework and system for educating the EMS workforce</w:t>
      </w:r>
      <w:r w:rsidR="007252AB" w:rsidRPr="00D06A01">
        <w:rPr>
          <w:rFonts w:ascii="Calibri" w:hAnsi="Calibri"/>
          <w:lang w:eastAsia="ja-JP"/>
        </w:rPr>
        <w:t>, and moving</w:t>
      </w:r>
      <w:r w:rsidRPr="00D06A01">
        <w:rPr>
          <w:rFonts w:ascii="Calibri" w:hAnsi="Calibri"/>
          <w:lang w:eastAsia="ja-JP"/>
        </w:rPr>
        <w:t xml:space="preserve"> us toward the vision outlined in the 1996 Agenda for the Future.  </w:t>
      </w:r>
      <w:r w:rsidR="007252AB" w:rsidRPr="00D06A01">
        <w:rPr>
          <w:rFonts w:ascii="Calibri" w:hAnsi="Calibri"/>
          <w:lang w:eastAsia="ja-JP"/>
        </w:rPr>
        <w:t>It</w:t>
      </w:r>
      <w:r w:rsidRPr="00D06A01">
        <w:rPr>
          <w:rFonts w:ascii="Calibri" w:hAnsi="Calibri"/>
          <w:lang w:eastAsia="ja-JP"/>
        </w:rPr>
        <w:t xml:space="preserve"> culminated in the National EMS Education Standards </w:t>
      </w:r>
      <w:r w:rsidR="007252AB" w:rsidRPr="00D06A01">
        <w:rPr>
          <w:rFonts w:ascii="Calibri" w:hAnsi="Calibri"/>
          <w:lang w:eastAsia="ja-JP"/>
        </w:rPr>
        <w:t xml:space="preserve">under which </w:t>
      </w:r>
      <w:r w:rsidRPr="00D06A01">
        <w:rPr>
          <w:rFonts w:ascii="Calibri" w:hAnsi="Calibri"/>
          <w:lang w:eastAsia="ja-JP"/>
        </w:rPr>
        <w:t xml:space="preserve">we operate today.  </w:t>
      </w:r>
    </w:p>
    <w:p w14:paraId="1061FB14" w14:textId="77777777" w:rsidR="006027C5" w:rsidRPr="006027C5" w:rsidRDefault="006027C5" w:rsidP="006027C5">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IoM report; FEMSB</w:t>
      </w:r>
      <w:r w:rsidRPr="00D06A01">
        <w:rPr>
          <w:rFonts w:ascii="Calibri" w:hAnsi="Calibri"/>
          <w:i/>
          <w:color w:val="FF6600"/>
        </w:rPr>
        <w:t>]</w:t>
      </w:r>
    </w:p>
    <w:p w14:paraId="5012BBA0" w14:textId="77777777" w:rsidR="002B2ED1" w:rsidRPr="00D06A01" w:rsidRDefault="002B2ED1" w:rsidP="002B2ED1">
      <w:pPr>
        <w:suppressAutoHyphens w:val="0"/>
        <w:spacing w:after="200" w:line="360" w:lineRule="auto"/>
        <w:rPr>
          <w:rFonts w:ascii="Calibri" w:hAnsi="Calibri"/>
          <w:color w:val="333333"/>
          <w:shd w:val="clear" w:color="auto" w:fill="FFFFFF"/>
        </w:rPr>
      </w:pPr>
      <w:r w:rsidRPr="00D06A01">
        <w:rPr>
          <w:rFonts w:ascii="Calibri" w:hAnsi="Calibri"/>
          <w:lang w:eastAsia="ja-JP"/>
        </w:rPr>
        <w:t xml:space="preserve">In 2006, the Institute of Medicine published a landmark report called </w:t>
      </w:r>
      <w:r w:rsidRPr="00D06A01">
        <w:rPr>
          <w:rFonts w:ascii="Calibri" w:hAnsi="Calibri"/>
          <w:color w:val="333333"/>
          <w:shd w:val="clear" w:color="auto" w:fill="FFFFFF"/>
        </w:rPr>
        <w:t xml:space="preserve">“Emergency Medical Services at the Crossroads” outlining systemic problems plaguing EMS that impeded achievement of our vision.  The IOM’s report would eventually become the catalyst for creation of the Field EMS Bill. </w:t>
      </w:r>
    </w:p>
    <w:p w14:paraId="24E223D6" w14:textId="0EAA567E" w:rsidR="002B2ED1" w:rsidRDefault="00A3269D" w:rsidP="002B2ED1">
      <w:pPr>
        <w:suppressAutoHyphens w:val="0"/>
        <w:spacing w:after="200" w:line="360" w:lineRule="auto"/>
        <w:rPr>
          <w:rFonts w:ascii="Calibri" w:hAnsi="Calibri"/>
          <w:lang w:eastAsia="ja-JP"/>
        </w:rPr>
      </w:pPr>
      <w:r w:rsidRPr="00D06A01" w:rsidDel="00A3269D">
        <w:rPr>
          <w:rFonts w:ascii="Calibri" w:hAnsi="Calibri"/>
          <w:b/>
          <w:color w:val="333333"/>
          <w:shd w:val="clear" w:color="auto" w:fill="FFFFFF"/>
        </w:rPr>
        <w:t xml:space="preserve"> </w:t>
      </w:r>
      <w:r w:rsidR="002B2ED1" w:rsidRPr="00D06A01">
        <w:rPr>
          <w:rFonts w:ascii="Calibri" w:hAnsi="Calibri"/>
          <w:lang w:eastAsia="ja-JP"/>
        </w:rPr>
        <w:t xml:space="preserve">For NAEMT, the 2000’s </w:t>
      </w:r>
      <w:proofErr w:type="gramStart"/>
      <w:r w:rsidR="002B2ED1" w:rsidRPr="00D06A01">
        <w:rPr>
          <w:rFonts w:ascii="Calibri" w:hAnsi="Calibri"/>
          <w:lang w:eastAsia="ja-JP"/>
        </w:rPr>
        <w:t>was</w:t>
      </w:r>
      <w:proofErr w:type="gramEnd"/>
      <w:r w:rsidR="002B2ED1" w:rsidRPr="00D06A01">
        <w:rPr>
          <w:rFonts w:ascii="Calibri" w:hAnsi="Calibri"/>
          <w:lang w:eastAsia="ja-JP"/>
        </w:rPr>
        <w:t xml:space="preserve"> a decade of great transition...</w:t>
      </w:r>
      <w:r w:rsidR="00AA7301" w:rsidRPr="00D06A01">
        <w:rPr>
          <w:rFonts w:ascii="Calibri" w:hAnsi="Calibri"/>
          <w:lang w:eastAsia="ja-JP"/>
        </w:rPr>
        <w:t xml:space="preserve"> </w:t>
      </w:r>
      <w:proofErr w:type="gramStart"/>
      <w:r w:rsidR="002B2ED1" w:rsidRPr="00D06A01">
        <w:rPr>
          <w:rFonts w:ascii="Calibri" w:hAnsi="Calibri"/>
          <w:lang w:eastAsia="ja-JP"/>
        </w:rPr>
        <w:t>A time when our organization matured.</w:t>
      </w:r>
      <w:proofErr w:type="gramEnd"/>
      <w:r w:rsidR="002B2ED1" w:rsidRPr="00D06A01">
        <w:rPr>
          <w:rFonts w:ascii="Calibri" w:hAnsi="Calibri"/>
          <w:lang w:eastAsia="ja-JP"/>
        </w:rPr>
        <w:t xml:space="preserve">  </w:t>
      </w:r>
    </w:p>
    <w:p w14:paraId="2DC38DE7" w14:textId="77777777" w:rsidR="00141BB3" w:rsidRPr="00D06A01" w:rsidRDefault="00141BB3" w:rsidP="002B2ED1">
      <w:pPr>
        <w:suppressAutoHyphens w:val="0"/>
        <w:spacing w:after="200" w:line="360" w:lineRule="auto"/>
        <w:rPr>
          <w:rFonts w:ascii="Calibri" w:hAnsi="Calibri"/>
          <w:lang w:eastAsia="ja-JP"/>
        </w:rPr>
      </w:pPr>
    </w:p>
    <w:p w14:paraId="5324BA73" w14:textId="4227B1A8" w:rsidR="005119D4" w:rsidRPr="00141BB3"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Katrina</w:t>
      </w:r>
      <w:r w:rsidRPr="00D06A01">
        <w:rPr>
          <w:rFonts w:ascii="Calibri" w:hAnsi="Calibri"/>
          <w:i/>
          <w:color w:val="FF6600"/>
        </w:rPr>
        <w:t>]</w:t>
      </w:r>
    </w:p>
    <w:p w14:paraId="1285A116" w14:textId="6A0EDC06" w:rsidR="002B2ED1" w:rsidRPr="00D06A01" w:rsidRDefault="002B2ED1" w:rsidP="002B2ED1">
      <w:pPr>
        <w:pStyle w:val="ListParagraph"/>
        <w:suppressAutoHyphens w:val="0"/>
        <w:spacing w:after="200" w:line="360" w:lineRule="auto"/>
        <w:ind w:left="0"/>
        <w:rPr>
          <w:rFonts w:ascii="Calibri" w:hAnsi="Calibri"/>
          <w:lang w:eastAsia="ja-JP"/>
        </w:rPr>
      </w:pPr>
      <w:r w:rsidRPr="00D06A01">
        <w:rPr>
          <w:rFonts w:ascii="Calibri" w:hAnsi="Calibri"/>
          <w:lang w:eastAsia="ja-JP"/>
        </w:rPr>
        <w:t xml:space="preserve">In </w:t>
      </w:r>
      <w:proofErr w:type="gramStart"/>
      <w:r w:rsidR="009A7E3C" w:rsidRPr="00D06A01">
        <w:rPr>
          <w:rFonts w:ascii="Calibri" w:hAnsi="Calibri"/>
          <w:lang w:eastAsia="ja-JP"/>
        </w:rPr>
        <w:t>August,</w:t>
      </w:r>
      <w:proofErr w:type="gramEnd"/>
      <w:r w:rsidR="009A7E3C" w:rsidRPr="00D06A01">
        <w:rPr>
          <w:rFonts w:ascii="Calibri" w:hAnsi="Calibri"/>
          <w:lang w:eastAsia="ja-JP"/>
        </w:rPr>
        <w:t xml:space="preserve"> </w:t>
      </w:r>
      <w:r w:rsidRPr="00D06A01">
        <w:rPr>
          <w:rFonts w:ascii="Calibri" w:hAnsi="Calibri"/>
          <w:lang w:eastAsia="ja-JP"/>
        </w:rPr>
        <w:t xml:space="preserve">2005, NAEMT held its annual meeting in New Orleans, Louisiana in conjunction with EMS World Expo.  On August 29, Hurricane Katrina slammed into the Louisiana and Mississippi Gulf </w:t>
      </w:r>
      <w:proofErr w:type="gramStart"/>
      <w:r w:rsidRPr="00D06A01">
        <w:rPr>
          <w:rFonts w:ascii="Calibri" w:hAnsi="Calibri"/>
          <w:lang w:eastAsia="ja-JP"/>
        </w:rPr>
        <w:t>Coasts</w:t>
      </w:r>
      <w:r w:rsidR="007252AB" w:rsidRPr="00D06A01">
        <w:rPr>
          <w:rFonts w:ascii="Calibri" w:hAnsi="Calibri"/>
          <w:lang w:eastAsia="ja-JP"/>
        </w:rPr>
        <w:t>,</w:t>
      </w:r>
      <w:proofErr w:type="gramEnd"/>
      <w:r w:rsidR="007252AB" w:rsidRPr="00D06A01">
        <w:rPr>
          <w:rFonts w:ascii="Calibri" w:hAnsi="Calibri"/>
          <w:lang w:eastAsia="ja-JP"/>
        </w:rPr>
        <w:t xml:space="preserve"> </w:t>
      </w:r>
      <w:r w:rsidRPr="00D06A01">
        <w:rPr>
          <w:rFonts w:ascii="Calibri" w:hAnsi="Calibri"/>
          <w:lang w:eastAsia="ja-JP"/>
        </w:rPr>
        <w:t xml:space="preserve">Many of our members were stranded in the city.  Many chose to stay and help.  Our NAEMT President that year was Ken </w:t>
      </w:r>
      <w:proofErr w:type="spellStart"/>
      <w:r w:rsidRPr="00D06A01">
        <w:rPr>
          <w:rFonts w:ascii="Calibri" w:hAnsi="Calibri"/>
          <w:lang w:eastAsia="ja-JP"/>
        </w:rPr>
        <w:t>Bouvier</w:t>
      </w:r>
      <w:proofErr w:type="spellEnd"/>
      <w:r w:rsidRPr="00D06A01">
        <w:rPr>
          <w:rFonts w:ascii="Calibri" w:hAnsi="Calibri"/>
          <w:lang w:eastAsia="ja-JP"/>
        </w:rPr>
        <w:t xml:space="preserve">.  He </w:t>
      </w:r>
      <w:r w:rsidRPr="00D06A01">
        <w:rPr>
          <w:rFonts w:ascii="Calibri" w:hAnsi="Calibri"/>
          <w:lang w:eastAsia="ja-JP"/>
        </w:rPr>
        <w:lastRenderedPageBreak/>
        <w:t>worked tirelessly to help his city recover and rebuild.  Our organization united behind Ken and supported his efforts.</w:t>
      </w:r>
    </w:p>
    <w:p w14:paraId="2B818264" w14:textId="77777777" w:rsidR="002B2ED1" w:rsidRPr="00D06A01" w:rsidRDefault="002B2ED1" w:rsidP="002B2ED1">
      <w:pPr>
        <w:pStyle w:val="ListParagraph"/>
        <w:suppressAutoHyphens w:val="0"/>
        <w:spacing w:after="200" w:line="360" w:lineRule="auto"/>
        <w:ind w:left="0"/>
        <w:rPr>
          <w:rFonts w:ascii="Calibri" w:hAnsi="Calibri"/>
          <w:lang w:eastAsia="ja-JP"/>
        </w:rPr>
      </w:pPr>
    </w:p>
    <w:p w14:paraId="07D7529A" w14:textId="128501D3" w:rsidR="00141BB3" w:rsidRPr="006027C5"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crowd</w:t>
      </w:r>
      <w:r w:rsidRPr="00D06A01">
        <w:rPr>
          <w:rFonts w:ascii="Calibri" w:hAnsi="Calibri"/>
          <w:i/>
          <w:color w:val="FF6600"/>
        </w:rPr>
        <w:t>]</w:t>
      </w:r>
    </w:p>
    <w:p w14:paraId="2273EF0D" w14:textId="6F4148F0"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 xml:space="preserve">In 2006, the NAEMT Board of Directors proposed a new governance structure for the association that would give each active member the right to vote for the directors and officers </w:t>
      </w:r>
      <w:r w:rsidR="00B13DAD" w:rsidRPr="00D06A01">
        <w:rPr>
          <w:rFonts w:ascii="Calibri" w:hAnsi="Calibri"/>
          <w:lang w:eastAsia="ja-JP"/>
        </w:rPr>
        <w:t>of</w:t>
      </w:r>
      <w:r w:rsidRPr="00D06A01">
        <w:rPr>
          <w:rFonts w:ascii="Calibri" w:hAnsi="Calibri"/>
          <w:lang w:eastAsia="ja-JP"/>
        </w:rPr>
        <w:t xml:space="preserve"> the organization.  The Board took this proposal to the members as a referendum.  Members voted overwhelmingly to support this change</w:t>
      </w:r>
      <w:r w:rsidR="00B13DAD" w:rsidRPr="00D06A01">
        <w:rPr>
          <w:rFonts w:ascii="Calibri" w:hAnsi="Calibri"/>
          <w:lang w:eastAsia="ja-JP"/>
        </w:rPr>
        <w:t xml:space="preserve">, which </w:t>
      </w:r>
      <w:r w:rsidR="00D06A01" w:rsidRPr="00D06A01">
        <w:rPr>
          <w:rFonts w:ascii="Calibri" w:hAnsi="Calibri"/>
          <w:lang w:eastAsia="ja-JP"/>
        </w:rPr>
        <w:t>has resulted</w:t>
      </w:r>
      <w:r w:rsidRPr="00D06A01">
        <w:rPr>
          <w:rFonts w:ascii="Calibri" w:hAnsi="Calibri"/>
          <w:lang w:eastAsia="ja-JP"/>
        </w:rPr>
        <w:t xml:space="preserve"> in a more diverse group of leaders representing all parts of the country and all types of EMS delivery models.  </w:t>
      </w:r>
      <w:r w:rsidR="00B13DAD" w:rsidRPr="00D06A01">
        <w:rPr>
          <w:rFonts w:ascii="Calibri" w:hAnsi="Calibri"/>
          <w:lang w:eastAsia="ja-JP"/>
        </w:rPr>
        <w:t>W</w:t>
      </w:r>
      <w:r w:rsidRPr="00D06A01">
        <w:rPr>
          <w:rFonts w:ascii="Calibri" w:hAnsi="Calibri"/>
          <w:lang w:eastAsia="ja-JP"/>
        </w:rPr>
        <w:t xml:space="preserve">e also modernized our committee structure, revamped our member benefits package, and </w:t>
      </w:r>
      <w:r w:rsidR="00B13DAD" w:rsidRPr="00D06A01">
        <w:rPr>
          <w:rFonts w:ascii="Calibri" w:hAnsi="Calibri"/>
          <w:lang w:eastAsia="ja-JP"/>
        </w:rPr>
        <w:t>resolved</w:t>
      </w:r>
      <w:r w:rsidRPr="00D06A01">
        <w:rPr>
          <w:rFonts w:ascii="Calibri" w:hAnsi="Calibri"/>
          <w:lang w:eastAsia="ja-JP"/>
        </w:rPr>
        <w:t xml:space="preserve"> to focus our efforts on serving and representing our nation’s EMS practitioners.  </w:t>
      </w:r>
    </w:p>
    <w:p w14:paraId="1BF16402" w14:textId="77777777" w:rsidR="00141BB3" w:rsidRDefault="00141BB3" w:rsidP="00141BB3">
      <w:pPr>
        <w:spacing w:before="240" w:line="360" w:lineRule="auto"/>
        <w:rPr>
          <w:rFonts w:ascii="Calibri" w:hAnsi="Calibri"/>
          <w:i/>
          <w:color w:val="FF6600"/>
        </w:rPr>
      </w:pPr>
    </w:p>
    <w:p w14:paraId="43119D6D" w14:textId="1696692F" w:rsidR="005119D4" w:rsidRPr="00141BB3" w:rsidRDefault="00141BB3" w:rsidP="00141BB3">
      <w:pPr>
        <w:spacing w:before="240" w:line="360" w:lineRule="auto"/>
        <w:rPr>
          <w:rFonts w:ascii="Calibri" w:hAnsi="Calibri"/>
          <w:i/>
          <w:color w:val="FF6600"/>
        </w:rPr>
      </w:pPr>
      <w:r w:rsidRPr="00D06A01">
        <w:rPr>
          <w:rFonts w:ascii="Calibri" w:hAnsi="Calibri"/>
          <w:i/>
          <w:color w:val="FF6600"/>
        </w:rPr>
        <w:t>[Slide</w:t>
      </w:r>
      <w:r>
        <w:rPr>
          <w:rFonts w:ascii="Calibri" w:hAnsi="Calibri"/>
          <w:i/>
          <w:color w:val="FF6600"/>
        </w:rPr>
        <w:t>: EPC</w:t>
      </w:r>
      <w:r w:rsidRPr="00D06A01">
        <w:rPr>
          <w:rFonts w:ascii="Calibri" w:hAnsi="Calibri"/>
          <w:i/>
          <w:color w:val="FF6600"/>
        </w:rPr>
        <w:t>]</w:t>
      </w:r>
    </w:p>
    <w:p w14:paraId="54A68C74" w14:textId="77777777"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Other NAEMT milestones in this decade:</w:t>
      </w:r>
    </w:p>
    <w:p w14:paraId="146729F7"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Our first strategic plan was published in 2006.</w:t>
      </w:r>
    </w:p>
    <w:p w14:paraId="54C1AAD1"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The Emergency Pediatric Care program was launched in 2007.</w:t>
      </w:r>
    </w:p>
    <w:p w14:paraId="24C2F5B6" w14:textId="16EA8CCD"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In 2008</w:t>
      </w:r>
      <w:r w:rsidR="005119D4" w:rsidRPr="00D06A01">
        <w:rPr>
          <w:rFonts w:ascii="Calibri" w:hAnsi="Calibri"/>
          <w:lang w:eastAsia="ja-JP"/>
        </w:rPr>
        <w:t>,</w:t>
      </w:r>
      <w:r w:rsidRPr="00D06A01">
        <w:rPr>
          <w:rFonts w:ascii="Calibri" w:hAnsi="Calibri"/>
          <w:lang w:eastAsia="ja-JP"/>
        </w:rPr>
        <w:t xml:space="preserve"> we</w:t>
      </w:r>
      <w:r w:rsidR="005119D4" w:rsidRPr="00D06A01">
        <w:rPr>
          <w:rFonts w:ascii="Calibri" w:hAnsi="Calibri"/>
          <w:lang w:eastAsia="ja-JP"/>
        </w:rPr>
        <w:t>:</w:t>
      </w:r>
    </w:p>
    <w:p w14:paraId="6658FC2A" w14:textId="2289CC4C" w:rsidR="002B2ED1" w:rsidRPr="00D06A01" w:rsidRDefault="00AA730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L</w:t>
      </w:r>
      <w:r w:rsidR="002B2ED1" w:rsidRPr="00D06A01">
        <w:rPr>
          <w:rFonts w:ascii="Calibri" w:hAnsi="Calibri"/>
          <w:lang w:eastAsia="ja-JP"/>
        </w:rPr>
        <w:t>aunched our electronic newsletter the NAEMT Pulse</w:t>
      </w:r>
    </w:p>
    <w:p w14:paraId="7ECEC82C" w14:textId="77777777" w:rsidR="002B2ED1" w:rsidRPr="00D06A01" w:rsidRDefault="002B2ED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Partnered with EMS World Expo in the National EMS Awards of Excellence, to create one national award for EMT, Paramedic, Paid Service and Volunteer Service of the year.</w:t>
      </w:r>
    </w:p>
    <w:p w14:paraId="4A3B74FA" w14:textId="569F0A41" w:rsidR="002B2ED1" w:rsidRPr="00D06A01" w:rsidRDefault="002B2ED1" w:rsidP="00B13DAD">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Established NAEMT’s legislative advocacy program</w:t>
      </w:r>
      <w:r w:rsidR="00B13DAD" w:rsidRPr="00D06A01">
        <w:rPr>
          <w:rFonts w:ascii="Calibri" w:hAnsi="Calibri"/>
          <w:lang w:eastAsia="ja-JP"/>
        </w:rPr>
        <w:t xml:space="preserve"> and our</w:t>
      </w:r>
      <w:r w:rsidRPr="00D06A01">
        <w:rPr>
          <w:rFonts w:ascii="Calibri" w:hAnsi="Calibri"/>
          <w:lang w:eastAsia="ja-JP"/>
        </w:rPr>
        <w:t xml:space="preserve"> Affiliate Advisory Council.</w:t>
      </w:r>
    </w:p>
    <w:p w14:paraId="66037748" w14:textId="1529F79B" w:rsidR="002B2ED1" w:rsidRPr="00D06A01" w:rsidRDefault="00AA7301" w:rsidP="002B2ED1">
      <w:pPr>
        <w:pStyle w:val="ListParagraph"/>
        <w:numPr>
          <w:ilvl w:val="1"/>
          <w:numId w:val="30"/>
        </w:numPr>
        <w:suppressAutoHyphens w:val="0"/>
        <w:spacing w:after="200" w:line="360" w:lineRule="auto"/>
        <w:rPr>
          <w:rFonts w:ascii="Calibri" w:hAnsi="Calibri"/>
          <w:lang w:eastAsia="ja-JP"/>
        </w:rPr>
      </w:pPr>
      <w:r w:rsidRPr="00D06A01">
        <w:rPr>
          <w:rFonts w:ascii="Calibri" w:hAnsi="Calibri"/>
          <w:lang w:eastAsia="ja-JP"/>
        </w:rPr>
        <w:t>P</w:t>
      </w:r>
      <w:r w:rsidR="002B2ED1" w:rsidRPr="00D06A01">
        <w:rPr>
          <w:rFonts w:ascii="Calibri" w:hAnsi="Calibri"/>
          <w:lang w:eastAsia="ja-JP"/>
        </w:rPr>
        <w:t xml:space="preserve">ublished our first annual report with full financial statements, and </w:t>
      </w:r>
    </w:p>
    <w:p w14:paraId="2E03E48B" w14:textId="77777777" w:rsidR="002B2ED1" w:rsidRPr="00D06A01" w:rsidRDefault="002B2ED1" w:rsidP="002B2ED1">
      <w:pPr>
        <w:pStyle w:val="ListParagraph"/>
        <w:numPr>
          <w:ilvl w:val="0"/>
          <w:numId w:val="30"/>
        </w:numPr>
        <w:suppressAutoHyphens w:val="0"/>
        <w:spacing w:after="200" w:line="360" w:lineRule="auto"/>
        <w:rPr>
          <w:rFonts w:ascii="Calibri" w:hAnsi="Calibri"/>
          <w:lang w:eastAsia="ja-JP"/>
        </w:rPr>
      </w:pPr>
      <w:r w:rsidRPr="00D06A01">
        <w:rPr>
          <w:rFonts w:ascii="Calibri" w:hAnsi="Calibri"/>
          <w:lang w:eastAsia="ja-JP"/>
        </w:rPr>
        <w:t>In 2009, we made the decision to hold an annual EMS on the Hill Day.</w:t>
      </w:r>
    </w:p>
    <w:p w14:paraId="3F28561C" w14:textId="2C0DC657" w:rsidR="005119D4"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2000s Past Presidents]</w:t>
      </w:r>
    </w:p>
    <w:p w14:paraId="666364BD" w14:textId="19D5ACAB"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lastRenderedPageBreak/>
        <w:t xml:space="preserve">We are very grateful for </w:t>
      </w:r>
      <w:r w:rsidR="00145C90">
        <w:rPr>
          <w:rFonts w:ascii="Calibri" w:hAnsi="Calibri"/>
          <w:lang w:eastAsia="ja-JP"/>
        </w:rPr>
        <w:t>the leadership and dedication of</w:t>
      </w:r>
      <w:r w:rsidRPr="00D06A01">
        <w:rPr>
          <w:rFonts w:ascii="Calibri" w:hAnsi="Calibri"/>
          <w:lang w:eastAsia="ja-JP"/>
        </w:rPr>
        <w:t xml:space="preserve"> our presidents from the 2000s.</w:t>
      </w:r>
    </w:p>
    <w:p w14:paraId="060CAE1C" w14:textId="6D61F709" w:rsidR="00AA7301" w:rsidRPr="00D06A01" w:rsidRDefault="005119D4" w:rsidP="002B2ED1">
      <w:pPr>
        <w:suppressAutoHyphens w:val="0"/>
        <w:spacing w:after="200" w:line="360" w:lineRule="auto"/>
        <w:rPr>
          <w:rFonts w:ascii="Calibri" w:hAnsi="Calibri"/>
          <w:i/>
          <w:lang w:eastAsia="ja-JP"/>
        </w:rPr>
      </w:pPr>
      <w:r w:rsidRPr="00D06A01">
        <w:rPr>
          <w:rFonts w:ascii="Calibri" w:hAnsi="Calibri"/>
          <w:i/>
          <w:lang w:eastAsia="ja-JP"/>
        </w:rPr>
        <w:t xml:space="preserve">&lt;Don steps back; </w:t>
      </w:r>
      <w:r w:rsidR="00A53B22">
        <w:rPr>
          <w:rFonts w:ascii="Calibri" w:hAnsi="Calibri"/>
          <w:i/>
          <w:lang w:eastAsia="ja-JP"/>
        </w:rPr>
        <w:t xml:space="preserve">Ken </w:t>
      </w:r>
      <w:proofErr w:type="spellStart"/>
      <w:r w:rsidR="00062485">
        <w:rPr>
          <w:rFonts w:ascii="Calibri" w:hAnsi="Calibri"/>
          <w:i/>
          <w:lang w:eastAsia="ja-JP"/>
        </w:rPr>
        <w:t>Bouvier</w:t>
      </w:r>
      <w:proofErr w:type="spellEnd"/>
      <w:r w:rsidR="00062485">
        <w:rPr>
          <w:rFonts w:ascii="Calibri" w:hAnsi="Calibri"/>
          <w:i/>
          <w:lang w:eastAsia="ja-JP"/>
        </w:rPr>
        <w:t xml:space="preserve"> </w:t>
      </w:r>
      <w:r w:rsidR="00062485" w:rsidRPr="00D06A01">
        <w:rPr>
          <w:rFonts w:ascii="Calibri" w:hAnsi="Calibri"/>
          <w:i/>
          <w:lang w:eastAsia="ja-JP"/>
        </w:rPr>
        <w:t>steps</w:t>
      </w:r>
      <w:r w:rsidRPr="00D06A01">
        <w:rPr>
          <w:rFonts w:ascii="Calibri" w:hAnsi="Calibri"/>
          <w:i/>
          <w:lang w:eastAsia="ja-JP"/>
        </w:rPr>
        <w:t xml:space="preserve"> to the podium</w:t>
      </w:r>
      <w:proofErr w:type="gramStart"/>
      <w:r w:rsidRPr="00D06A01">
        <w:rPr>
          <w:rFonts w:ascii="Calibri" w:hAnsi="Calibri"/>
          <w:i/>
          <w:lang w:eastAsia="ja-JP"/>
        </w:rPr>
        <w:t>.&gt;</w:t>
      </w:r>
      <w:proofErr w:type="gramEnd"/>
    </w:p>
    <w:p w14:paraId="45E58338" w14:textId="77777777" w:rsidR="005119D4" w:rsidRPr="00D06A01" w:rsidRDefault="005119D4" w:rsidP="002B2ED1">
      <w:pPr>
        <w:suppressAutoHyphens w:val="0"/>
        <w:spacing w:after="200" w:line="360" w:lineRule="auto"/>
        <w:rPr>
          <w:rFonts w:ascii="Calibri" w:hAnsi="Calibri"/>
          <w:b/>
          <w:lang w:eastAsia="ja-JP"/>
        </w:rPr>
      </w:pPr>
    </w:p>
    <w:p w14:paraId="0E1C8200" w14:textId="16CBFA33" w:rsidR="002B2ED1" w:rsidRPr="00D06A01" w:rsidRDefault="00A53B22" w:rsidP="002B2ED1">
      <w:pPr>
        <w:suppressAutoHyphens w:val="0"/>
        <w:spacing w:after="200" w:line="360" w:lineRule="auto"/>
        <w:rPr>
          <w:rFonts w:ascii="Calibri" w:hAnsi="Calibri"/>
          <w:b/>
          <w:lang w:eastAsia="ja-JP"/>
        </w:rPr>
      </w:pPr>
      <w:r>
        <w:rPr>
          <w:rFonts w:ascii="Calibri" w:hAnsi="Calibri"/>
          <w:b/>
          <w:lang w:eastAsia="ja-JP"/>
        </w:rPr>
        <w:t xml:space="preserve">Ken </w:t>
      </w:r>
      <w:proofErr w:type="spellStart"/>
      <w:r>
        <w:rPr>
          <w:rFonts w:ascii="Calibri" w:hAnsi="Calibri"/>
          <w:b/>
          <w:lang w:eastAsia="ja-JP"/>
        </w:rPr>
        <w:t>Bouvier</w:t>
      </w:r>
      <w:proofErr w:type="spellEnd"/>
      <w:r w:rsidR="00AA7301" w:rsidRPr="00D06A01">
        <w:rPr>
          <w:rFonts w:ascii="Calibri" w:hAnsi="Calibri"/>
          <w:b/>
          <w:lang w:eastAsia="ja-JP"/>
        </w:rPr>
        <w:t>:</w:t>
      </w:r>
      <w:r w:rsidR="00562299">
        <w:rPr>
          <w:rFonts w:ascii="Calibri" w:hAnsi="Calibri"/>
          <w:b/>
          <w:lang w:eastAsia="ja-JP"/>
        </w:rPr>
        <w:t xml:space="preserve"> </w:t>
      </w:r>
    </w:p>
    <w:p w14:paraId="5EDFD5ED" w14:textId="54CEB4FE" w:rsidR="00AA7301" w:rsidRPr="00D06A01" w:rsidRDefault="00AA7301" w:rsidP="00AA7301">
      <w:pPr>
        <w:spacing w:before="240" w:line="360" w:lineRule="auto"/>
        <w:rPr>
          <w:rFonts w:ascii="Calibri" w:hAnsi="Calibri"/>
          <w:i/>
          <w:color w:val="FF6600"/>
        </w:rPr>
      </w:pPr>
      <w:r w:rsidRPr="00D06A01">
        <w:rPr>
          <w:rFonts w:ascii="Calibri" w:hAnsi="Calibri"/>
          <w:i/>
          <w:color w:val="FF6600"/>
        </w:rPr>
        <w:t>[Slide: 2010s]</w:t>
      </w:r>
    </w:p>
    <w:p w14:paraId="7214372F" w14:textId="7FEDF599" w:rsidR="002B2ED1" w:rsidRPr="00D06A01" w:rsidRDefault="00B13DAD" w:rsidP="002B2ED1">
      <w:pPr>
        <w:suppressAutoHyphens w:val="0"/>
        <w:spacing w:line="360" w:lineRule="auto"/>
        <w:rPr>
          <w:rFonts w:ascii="Calibri" w:hAnsi="Calibri"/>
          <w:lang w:eastAsia="ja-JP"/>
        </w:rPr>
      </w:pPr>
      <w:r w:rsidRPr="00D06A01">
        <w:rPr>
          <w:rFonts w:ascii="Calibri" w:hAnsi="Calibri"/>
          <w:lang w:eastAsia="ja-JP"/>
        </w:rPr>
        <w:t xml:space="preserve">Our </w:t>
      </w:r>
      <w:r w:rsidR="002B2ED1" w:rsidRPr="00D06A01">
        <w:rPr>
          <w:rFonts w:ascii="Calibri" w:hAnsi="Calibri"/>
          <w:lang w:eastAsia="ja-JP"/>
        </w:rPr>
        <w:t xml:space="preserve">history </w:t>
      </w:r>
      <w:r w:rsidRPr="00D06A01">
        <w:rPr>
          <w:rFonts w:ascii="Calibri" w:hAnsi="Calibri"/>
          <w:lang w:eastAsia="ja-JP"/>
        </w:rPr>
        <w:t>in this</w:t>
      </w:r>
      <w:r w:rsidR="002B2ED1" w:rsidRPr="00D06A01">
        <w:rPr>
          <w:rFonts w:ascii="Calibri" w:hAnsi="Calibri"/>
          <w:lang w:eastAsia="ja-JP"/>
        </w:rPr>
        <w:t xml:space="preserve"> decade is </w:t>
      </w:r>
      <w:r w:rsidRPr="00D06A01">
        <w:rPr>
          <w:rFonts w:ascii="Calibri" w:hAnsi="Calibri"/>
          <w:lang w:eastAsia="ja-JP"/>
        </w:rPr>
        <w:t>still</w:t>
      </w:r>
      <w:r w:rsidR="002B2ED1" w:rsidRPr="00D06A01">
        <w:rPr>
          <w:rFonts w:ascii="Calibri" w:hAnsi="Calibri"/>
          <w:lang w:eastAsia="ja-JP"/>
        </w:rPr>
        <w:t xml:space="preserve"> being written.  Global leaders refer to </w:t>
      </w:r>
      <w:r w:rsidRPr="00D06A01">
        <w:rPr>
          <w:rFonts w:ascii="Calibri" w:hAnsi="Calibri"/>
          <w:lang w:eastAsia="ja-JP"/>
        </w:rPr>
        <w:t>this decade</w:t>
      </w:r>
      <w:r w:rsidR="002B2ED1" w:rsidRPr="00D06A01">
        <w:rPr>
          <w:rFonts w:ascii="Calibri" w:hAnsi="Calibri"/>
          <w:lang w:eastAsia="ja-JP"/>
        </w:rPr>
        <w:t xml:space="preserve"> as the “transformation decade” characterized by</w:t>
      </w:r>
      <w:r w:rsidR="00AA7301" w:rsidRPr="00D06A01">
        <w:rPr>
          <w:rFonts w:ascii="Calibri" w:hAnsi="Calibri"/>
          <w:lang w:eastAsia="ja-JP"/>
        </w:rPr>
        <w:t>:</w:t>
      </w:r>
      <w:r w:rsidR="002B2ED1" w:rsidRPr="00D06A01">
        <w:rPr>
          <w:rFonts w:ascii="Calibri" w:hAnsi="Calibri"/>
          <w:lang w:eastAsia="ja-JP"/>
        </w:rPr>
        <w:t xml:space="preserve"> </w:t>
      </w:r>
    </w:p>
    <w:p w14:paraId="0C96023C" w14:textId="27E90270"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 xml:space="preserve"> changing understanding of what it means to communicate as we all become more mobile and virtual;</w:t>
      </w:r>
    </w:p>
    <w:p w14:paraId="71E06A85" w14:textId="4C22C391"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 xml:space="preserve"> major generation shift taking root as baby boomers retire, and Gen </w:t>
      </w:r>
      <w:proofErr w:type="spellStart"/>
      <w:r w:rsidR="002B2ED1" w:rsidRPr="00D06A01">
        <w:rPr>
          <w:rFonts w:ascii="Calibri" w:hAnsi="Calibri"/>
          <w:lang w:eastAsia="en-US"/>
        </w:rPr>
        <w:t>X’ers</w:t>
      </w:r>
      <w:proofErr w:type="spellEnd"/>
      <w:r w:rsidR="002B2ED1" w:rsidRPr="00D06A01">
        <w:rPr>
          <w:rFonts w:ascii="Calibri" w:hAnsi="Calibri"/>
          <w:lang w:eastAsia="en-US"/>
        </w:rPr>
        <w:t xml:space="preserve"> and </w:t>
      </w:r>
      <w:proofErr w:type="spellStart"/>
      <w:r w:rsidR="002B2ED1" w:rsidRPr="00D06A01">
        <w:rPr>
          <w:rFonts w:ascii="Calibri" w:hAnsi="Calibri"/>
          <w:lang w:eastAsia="en-US"/>
        </w:rPr>
        <w:t>millennials</w:t>
      </w:r>
      <w:proofErr w:type="spellEnd"/>
      <w:r w:rsidR="002B2ED1" w:rsidRPr="00D06A01">
        <w:rPr>
          <w:rFonts w:ascii="Calibri" w:hAnsi="Calibri"/>
          <w:lang w:eastAsia="en-US"/>
        </w:rPr>
        <w:t xml:space="preserve"> assume the mantle of leadership</w:t>
      </w:r>
      <w:r w:rsidRPr="00D06A01">
        <w:rPr>
          <w:rFonts w:ascii="Calibri" w:hAnsi="Calibri"/>
          <w:lang w:eastAsia="en-US"/>
        </w:rPr>
        <w:t>;</w:t>
      </w:r>
    </w:p>
    <w:p w14:paraId="49636F65" w14:textId="334BF512"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B</w:t>
      </w:r>
      <w:r w:rsidR="002B2ED1" w:rsidRPr="00D06A01">
        <w:rPr>
          <w:rFonts w:ascii="Calibri" w:hAnsi="Calibri"/>
          <w:lang w:eastAsia="en-US"/>
        </w:rPr>
        <w:t>iology and technology merg</w:t>
      </w:r>
      <w:r w:rsidR="00B7629D" w:rsidRPr="00D06A01">
        <w:rPr>
          <w:rFonts w:ascii="Calibri" w:hAnsi="Calibri"/>
          <w:lang w:eastAsia="en-US"/>
        </w:rPr>
        <w:t>ing</w:t>
      </w:r>
      <w:r w:rsidRPr="00D06A01">
        <w:rPr>
          <w:rFonts w:ascii="Calibri" w:hAnsi="Calibri"/>
          <w:lang w:eastAsia="en-US"/>
        </w:rPr>
        <w:t>;</w:t>
      </w:r>
      <w:r w:rsidR="002B2ED1" w:rsidRPr="00D06A01">
        <w:rPr>
          <w:rFonts w:ascii="Calibri" w:hAnsi="Calibri"/>
          <w:lang w:eastAsia="en-US"/>
        </w:rPr>
        <w:t xml:space="preserve"> </w:t>
      </w:r>
    </w:p>
    <w:p w14:paraId="06B551EF" w14:textId="0777524B" w:rsidR="002B2ED1" w:rsidRPr="00D06A01" w:rsidRDefault="00AA7301" w:rsidP="002B2ED1">
      <w:pPr>
        <w:pStyle w:val="ListParagraph"/>
        <w:numPr>
          <w:ilvl w:val="0"/>
          <w:numId w:val="32"/>
        </w:numPr>
        <w:suppressAutoHyphens w:val="0"/>
        <w:spacing w:line="360" w:lineRule="auto"/>
        <w:rPr>
          <w:rFonts w:ascii="Calibri" w:hAnsi="Calibri"/>
          <w:lang w:eastAsia="en-US"/>
        </w:rPr>
      </w:pPr>
      <w:r w:rsidRPr="00D06A01">
        <w:rPr>
          <w:rFonts w:ascii="Calibri" w:hAnsi="Calibri"/>
          <w:lang w:eastAsia="en-US"/>
        </w:rPr>
        <w:t>A</w:t>
      </w:r>
      <w:r w:rsidR="002B2ED1" w:rsidRPr="00D06A01">
        <w:rPr>
          <w:rFonts w:ascii="Calibri" w:hAnsi="Calibri"/>
          <w:lang w:eastAsia="en-US"/>
        </w:rPr>
        <w:t>nd creativity and innovation are more valued than ever before</w:t>
      </w:r>
      <w:r w:rsidRPr="00D06A01">
        <w:rPr>
          <w:rFonts w:ascii="Calibri" w:hAnsi="Calibri"/>
          <w:lang w:eastAsia="en-US"/>
        </w:rPr>
        <w:t>.</w:t>
      </w:r>
      <w:r w:rsidR="002B2ED1" w:rsidRPr="00D06A01">
        <w:rPr>
          <w:rFonts w:ascii="Calibri" w:hAnsi="Calibri"/>
          <w:lang w:eastAsia="en-US"/>
        </w:rPr>
        <w:t xml:space="preserve"> </w:t>
      </w:r>
    </w:p>
    <w:p w14:paraId="561424DE" w14:textId="25D51EC5" w:rsidR="004D01D6" w:rsidRPr="00D06A01" w:rsidRDefault="002B2ED1" w:rsidP="004D01D6">
      <w:pPr>
        <w:spacing w:before="240" w:line="360" w:lineRule="auto"/>
        <w:rPr>
          <w:rFonts w:ascii="Calibri" w:hAnsi="Calibri"/>
          <w:i/>
          <w:color w:val="FF6600"/>
        </w:rPr>
      </w:pPr>
      <w:r w:rsidRPr="00D06A01">
        <w:rPr>
          <w:rFonts w:ascii="Calibri" w:hAnsi="Calibri"/>
          <w:lang w:eastAsia="en-US"/>
        </w:rPr>
        <w:br/>
      </w:r>
      <w:r w:rsidR="004D01D6">
        <w:rPr>
          <w:rFonts w:ascii="Calibri" w:hAnsi="Calibri"/>
          <w:i/>
          <w:color w:val="FF6600"/>
        </w:rPr>
        <w:t>[Slide: ACA</w:t>
      </w:r>
      <w:r w:rsidR="004D01D6" w:rsidRPr="00D06A01">
        <w:rPr>
          <w:rFonts w:ascii="Calibri" w:hAnsi="Calibri"/>
          <w:i/>
          <w:color w:val="FF6600"/>
        </w:rPr>
        <w:t>]</w:t>
      </w:r>
    </w:p>
    <w:p w14:paraId="7514E1F0" w14:textId="2A4A27C2"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Our country’s healthcare system is dramatically transforming</w:t>
      </w:r>
      <w:r w:rsidR="00B7629D" w:rsidRPr="00D06A01">
        <w:rPr>
          <w:rFonts w:ascii="Calibri" w:hAnsi="Calibri"/>
          <w:lang w:eastAsia="en-US"/>
        </w:rPr>
        <w:t xml:space="preserve"> too</w:t>
      </w:r>
      <w:r w:rsidRPr="00D06A01">
        <w:rPr>
          <w:rFonts w:ascii="Calibri" w:hAnsi="Calibri"/>
          <w:lang w:eastAsia="en-US"/>
        </w:rPr>
        <w:t>, and EMS</w:t>
      </w:r>
      <w:r w:rsidR="00B7629D" w:rsidRPr="00D06A01">
        <w:rPr>
          <w:rFonts w:ascii="Calibri" w:hAnsi="Calibri"/>
          <w:lang w:eastAsia="en-US"/>
        </w:rPr>
        <w:t xml:space="preserve"> along with it</w:t>
      </w:r>
      <w:r w:rsidRPr="00D06A01">
        <w:rPr>
          <w:rFonts w:ascii="Calibri" w:hAnsi="Calibri"/>
          <w:lang w:eastAsia="en-US"/>
        </w:rPr>
        <w:t>.  The passage of the Patient Protection and Affordable Care Act in 2010…</w:t>
      </w:r>
      <w:r w:rsidR="00AA7301" w:rsidRPr="00D06A01">
        <w:rPr>
          <w:rFonts w:ascii="Calibri" w:hAnsi="Calibri"/>
          <w:lang w:eastAsia="en-US"/>
        </w:rPr>
        <w:t xml:space="preserve"> </w:t>
      </w:r>
      <w:r w:rsidRPr="00D06A01">
        <w:rPr>
          <w:rFonts w:ascii="Calibri" w:hAnsi="Calibri"/>
          <w:lang w:eastAsia="en-US"/>
        </w:rPr>
        <w:t>the ACA…</w:t>
      </w:r>
      <w:r w:rsidR="005119D4" w:rsidRPr="00D06A01">
        <w:rPr>
          <w:rFonts w:ascii="Calibri" w:hAnsi="Calibri"/>
          <w:lang w:eastAsia="en-US"/>
        </w:rPr>
        <w:t xml:space="preserve"> </w:t>
      </w:r>
      <w:r w:rsidRPr="00D06A01">
        <w:rPr>
          <w:rFonts w:ascii="Calibri" w:hAnsi="Calibri"/>
          <w:lang w:eastAsia="en-US"/>
        </w:rPr>
        <w:t>sometimes called “</w:t>
      </w:r>
      <w:proofErr w:type="spellStart"/>
      <w:r w:rsidRPr="00D06A01">
        <w:rPr>
          <w:rFonts w:ascii="Calibri" w:hAnsi="Calibri"/>
          <w:lang w:eastAsia="en-US"/>
        </w:rPr>
        <w:t>Obamacare</w:t>
      </w:r>
      <w:proofErr w:type="spellEnd"/>
      <w:r w:rsidRPr="00D06A01">
        <w:rPr>
          <w:rFonts w:ascii="Calibri" w:hAnsi="Calibri"/>
          <w:lang w:eastAsia="en-US"/>
        </w:rPr>
        <w:t xml:space="preserve">,” has accelerated the pace of this transformation from a quantity based, fee for service structure, to a patient-centered, values and outcomes based structure.  </w:t>
      </w:r>
    </w:p>
    <w:p w14:paraId="3D2CA328" w14:textId="77777777" w:rsidR="002B2ED1" w:rsidRPr="00D06A01" w:rsidRDefault="002B2ED1" w:rsidP="002B2ED1">
      <w:pPr>
        <w:suppressAutoHyphens w:val="0"/>
        <w:spacing w:line="360" w:lineRule="auto"/>
        <w:rPr>
          <w:rFonts w:ascii="Calibri" w:hAnsi="Calibri"/>
          <w:lang w:eastAsia="en-US"/>
        </w:rPr>
      </w:pPr>
    </w:p>
    <w:p w14:paraId="5834A205" w14:textId="6E946762" w:rsidR="00927FB7" w:rsidRPr="00D06A01" w:rsidRDefault="00927FB7" w:rsidP="00927FB7">
      <w:pPr>
        <w:spacing w:before="240" w:line="360" w:lineRule="auto"/>
        <w:rPr>
          <w:rFonts w:ascii="Calibri" w:hAnsi="Calibri"/>
          <w:i/>
          <w:color w:val="FF6600"/>
        </w:rPr>
      </w:pPr>
      <w:r>
        <w:rPr>
          <w:rFonts w:ascii="Calibri" w:hAnsi="Calibri"/>
          <w:i/>
          <w:color w:val="FF6600"/>
        </w:rPr>
        <w:t>[Slide: collaboration</w:t>
      </w:r>
      <w:r w:rsidRPr="00D06A01">
        <w:rPr>
          <w:rFonts w:ascii="Calibri" w:hAnsi="Calibri"/>
          <w:i/>
          <w:color w:val="FF6600"/>
        </w:rPr>
        <w:t>]</w:t>
      </w:r>
    </w:p>
    <w:p w14:paraId="747C0FD1" w14:textId="36980C49"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NAEMT recognized that this transformation was coming, and has been working collaboratively with other EMS organizations to prepare our industry and our workforce for what lies ahead</w:t>
      </w:r>
      <w:r w:rsidR="00D06A01">
        <w:rPr>
          <w:rFonts w:ascii="Calibri" w:hAnsi="Calibri"/>
          <w:lang w:eastAsia="en-US"/>
        </w:rPr>
        <w:t xml:space="preserve">. </w:t>
      </w:r>
      <w:r w:rsidRPr="00D06A01">
        <w:rPr>
          <w:rFonts w:ascii="Calibri" w:hAnsi="Calibri"/>
          <w:lang w:eastAsia="en-US"/>
        </w:rPr>
        <w:t xml:space="preserve">The need for collaboration and alignment within our profession has </w:t>
      </w:r>
      <w:r w:rsidRPr="00D06A01">
        <w:rPr>
          <w:rFonts w:ascii="Calibri" w:hAnsi="Calibri"/>
          <w:lang w:eastAsia="en-US"/>
        </w:rPr>
        <w:lastRenderedPageBreak/>
        <w:t>never been greater.  Much of our effort over the last five years has been focused on bringing EMS organizations together to prepare for the future.</w:t>
      </w:r>
    </w:p>
    <w:p w14:paraId="5677C068" w14:textId="77777777" w:rsidR="002B2ED1" w:rsidRPr="00D06A01" w:rsidRDefault="002B2ED1" w:rsidP="002B2ED1">
      <w:pPr>
        <w:suppressAutoHyphens w:val="0"/>
        <w:spacing w:line="360" w:lineRule="auto"/>
        <w:rPr>
          <w:rFonts w:ascii="Calibri" w:hAnsi="Calibri"/>
          <w:lang w:eastAsia="en-US"/>
        </w:rPr>
      </w:pPr>
    </w:p>
    <w:p w14:paraId="483D8B31" w14:textId="4D1FBBD8" w:rsidR="00927FB7" w:rsidRPr="00D06A01" w:rsidRDefault="00927FB7" w:rsidP="00927FB7">
      <w:pPr>
        <w:spacing w:before="240" w:line="360" w:lineRule="auto"/>
        <w:rPr>
          <w:rFonts w:ascii="Calibri" w:hAnsi="Calibri"/>
          <w:i/>
          <w:color w:val="FF6600"/>
        </w:rPr>
      </w:pPr>
      <w:r>
        <w:rPr>
          <w:rFonts w:ascii="Calibri" w:hAnsi="Calibri"/>
          <w:i/>
          <w:color w:val="FF6600"/>
        </w:rPr>
        <w:t>[Slide: EMSHD</w:t>
      </w:r>
      <w:r w:rsidRPr="00D06A01">
        <w:rPr>
          <w:rFonts w:ascii="Calibri" w:hAnsi="Calibri"/>
          <w:i/>
          <w:color w:val="FF6600"/>
        </w:rPr>
        <w:t>]</w:t>
      </w:r>
    </w:p>
    <w:p w14:paraId="4B1D3CCF" w14:textId="265DBB1B"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2010</w:t>
      </w:r>
      <w:r w:rsidR="00AA7301" w:rsidRPr="00D06A01">
        <w:rPr>
          <w:rFonts w:ascii="Calibri" w:hAnsi="Calibri"/>
          <w:lang w:eastAsia="en-US"/>
        </w:rPr>
        <w:t>,</w:t>
      </w:r>
      <w:r w:rsidRPr="00D06A01">
        <w:rPr>
          <w:rFonts w:ascii="Calibri" w:hAnsi="Calibri"/>
          <w:lang w:eastAsia="en-US"/>
        </w:rPr>
        <w:t xml:space="preserve"> </w:t>
      </w:r>
      <w:r w:rsidR="00AA7301" w:rsidRPr="00D06A01">
        <w:rPr>
          <w:rFonts w:ascii="Calibri" w:hAnsi="Calibri"/>
          <w:lang w:eastAsia="en-US"/>
        </w:rPr>
        <w:t>we</w:t>
      </w:r>
      <w:r w:rsidR="005119D4" w:rsidRPr="00D06A01">
        <w:rPr>
          <w:rFonts w:ascii="Calibri" w:hAnsi="Calibri"/>
          <w:lang w:eastAsia="en-US"/>
        </w:rPr>
        <w:t>:</w:t>
      </w:r>
    </w:p>
    <w:p w14:paraId="3BB2A1AC" w14:textId="4E191CAC" w:rsidR="002B2ED1" w:rsidRPr="00D06A01" w:rsidRDefault="00AA7301" w:rsidP="002B2ED1">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H</w:t>
      </w:r>
      <w:r w:rsidR="002B2ED1" w:rsidRPr="00D06A01">
        <w:rPr>
          <w:rFonts w:ascii="Calibri" w:hAnsi="Calibri"/>
          <w:lang w:eastAsia="en-US"/>
        </w:rPr>
        <w:t>eld our first EMS On the Hill Day, where EMS professionals from all delivery models are welcomed and encouraged to attend</w:t>
      </w:r>
      <w:r w:rsidRPr="00D06A01">
        <w:rPr>
          <w:rFonts w:ascii="Calibri" w:hAnsi="Calibri"/>
          <w:lang w:eastAsia="en-US"/>
        </w:rPr>
        <w:t>.</w:t>
      </w:r>
    </w:p>
    <w:p w14:paraId="13778565" w14:textId="55000495" w:rsidR="002B2ED1" w:rsidRPr="00D06A01" w:rsidRDefault="00AA7301" w:rsidP="00F61F13">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L</w:t>
      </w:r>
      <w:r w:rsidR="002B2ED1" w:rsidRPr="00D06A01">
        <w:rPr>
          <w:rFonts w:ascii="Calibri" w:hAnsi="Calibri"/>
          <w:lang w:eastAsia="en-US"/>
        </w:rPr>
        <w:t>aunched the EMS Safety Course</w:t>
      </w:r>
      <w:r w:rsidR="00F61F13" w:rsidRPr="00D06A01">
        <w:rPr>
          <w:rFonts w:ascii="Calibri" w:hAnsi="Calibri"/>
          <w:lang w:eastAsia="en-US"/>
        </w:rPr>
        <w:t xml:space="preserve"> and published a new </w:t>
      </w:r>
      <w:r w:rsidR="002B2ED1" w:rsidRPr="00D06A01">
        <w:rPr>
          <w:rFonts w:ascii="Calibri" w:hAnsi="Calibri"/>
          <w:lang w:eastAsia="en-US"/>
        </w:rPr>
        <w:t>AMLS textbook.</w:t>
      </w:r>
    </w:p>
    <w:p w14:paraId="6B453973" w14:textId="656260AE" w:rsidR="002B2ED1" w:rsidRPr="00D06A01" w:rsidRDefault="00AA7301" w:rsidP="002B2ED1">
      <w:pPr>
        <w:pStyle w:val="ListParagraph"/>
        <w:numPr>
          <w:ilvl w:val="0"/>
          <w:numId w:val="31"/>
        </w:numPr>
        <w:suppressAutoHyphens w:val="0"/>
        <w:spacing w:line="360" w:lineRule="auto"/>
        <w:rPr>
          <w:rFonts w:ascii="Calibri" w:hAnsi="Calibri"/>
          <w:lang w:eastAsia="en-US"/>
        </w:rPr>
      </w:pPr>
      <w:r w:rsidRPr="00D06A01">
        <w:rPr>
          <w:rFonts w:ascii="Calibri" w:hAnsi="Calibri"/>
          <w:lang w:eastAsia="en-US"/>
        </w:rPr>
        <w:t>B</w:t>
      </w:r>
      <w:r w:rsidR="002B2ED1" w:rsidRPr="00D06A01">
        <w:rPr>
          <w:rFonts w:ascii="Calibri" w:hAnsi="Calibri"/>
          <w:lang w:eastAsia="en-US"/>
        </w:rPr>
        <w:t xml:space="preserve">egan teaching the </w:t>
      </w:r>
      <w:r w:rsidR="00F61F13" w:rsidRPr="00D06A01">
        <w:rPr>
          <w:rFonts w:ascii="Calibri" w:hAnsi="Calibri"/>
          <w:lang w:eastAsia="en-US"/>
        </w:rPr>
        <w:t>D</w:t>
      </w:r>
      <w:r w:rsidR="00D06A01">
        <w:rPr>
          <w:rFonts w:ascii="Calibri" w:hAnsi="Calibri"/>
          <w:lang w:eastAsia="en-US"/>
        </w:rPr>
        <w:t>ept. of Defense’s</w:t>
      </w:r>
      <w:r w:rsidR="002B2ED1" w:rsidRPr="00D06A01">
        <w:rPr>
          <w:rFonts w:ascii="Calibri" w:hAnsi="Calibri"/>
          <w:lang w:eastAsia="en-US"/>
        </w:rPr>
        <w:t xml:space="preserve"> Tactical Combat Casualty Care course. </w:t>
      </w:r>
    </w:p>
    <w:p w14:paraId="2B3FD928" w14:textId="77777777" w:rsidR="00AA7301" w:rsidRPr="00D06A01" w:rsidRDefault="00AA7301" w:rsidP="002B2ED1">
      <w:pPr>
        <w:suppressAutoHyphens w:val="0"/>
        <w:spacing w:line="360" w:lineRule="auto"/>
        <w:rPr>
          <w:rFonts w:ascii="Calibri" w:hAnsi="Calibri"/>
          <w:lang w:eastAsia="en-US"/>
        </w:rPr>
      </w:pPr>
    </w:p>
    <w:p w14:paraId="3380B455" w14:textId="01D9E8D0" w:rsidR="00927FB7" w:rsidRPr="00D06A01" w:rsidRDefault="00927FB7" w:rsidP="00927FB7">
      <w:pPr>
        <w:spacing w:before="240" w:line="360" w:lineRule="auto"/>
        <w:rPr>
          <w:rFonts w:ascii="Calibri" w:hAnsi="Calibri"/>
          <w:i/>
          <w:color w:val="FF6600"/>
        </w:rPr>
      </w:pPr>
      <w:r>
        <w:rPr>
          <w:rFonts w:ascii="Calibri" w:hAnsi="Calibri"/>
          <w:i/>
          <w:color w:val="FF6600"/>
        </w:rPr>
        <w:t>[Slide: FEMSB</w:t>
      </w:r>
      <w:r w:rsidRPr="00D06A01">
        <w:rPr>
          <w:rFonts w:ascii="Calibri" w:hAnsi="Calibri"/>
          <w:i/>
          <w:color w:val="FF6600"/>
        </w:rPr>
        <w:t>]</w:t>
      </w:r>
    </w:p>
    <w:p w14:paraId="59B9CEBC" w14:textId="49FDDE24"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2011</w:t>
      </w:r>
      <w:r w:rsidR="00AA7301" w:rsidRPr="00D06A01">
        <w:rPr>
          <w:rFonts w:ascii="Calibri" w:hAnsi="Calibri"/>
          <w:lang w:eastAsia="en-US"/>
        </w:rPr>
        <w:t>,</w:t>
      </w:r>
      <w:r w:rsidRPr="00D06A01">
        <w:rPr>
          <w:rFonts w:ascii="Calibri" w:hAnsi="Calibri"/>
          <w:lang w:eastAsia="en-US"/>
        </w:rPr>
        <w:t xml:space="preserve"> we</w:t>
      </w:r>
      <w:r w:rsidR="00AA7301" w:rsidRPr="00D06A01">
        <w:rPr>
          <w:rFonts w:ascii="Calibri" w:hAnsi="Calibri"/>
          <w:lang w:eastAsia="en-US"/>
        </w:rPr>
        <w:t>:</w:t>
      </w:r>
    </w:p>
    <w:p w14:paraId="483CFA1B" w14:textId="0A796A7F" w:rsidR="002B2ED1" w:rsidRPr="00D06A01" w:rsidRDefault="00AA730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R</w:t>
      </w:r>
      <w:r w:rsidR="002B2ED1" w:rsidRPr="00D06A01">
        <w:rPr>
          <w:rFonts w:ascii="Calibri" w:hAnsi="Calibri"/>
          <w:lang w:eastAsia="en-US"/>
        </w:rPr>
        <w:t xml:space="preserve">evamped our agency membership program to provide </w:t>
      </w:r>
      <w:r w:rsidR="00A3269D">
        <w:rPr>
          <w:rFonts w:ascii="Calibri" w:hAnsi="Calibri"/>
          <w:lang w:eastAsia="en-US"/>
        </w:rPr>
        <w:t xml:space="preserve">benefits for both </w:t>
      </w:r>
      <w:r w:rsidR="00562299">
        <w:rPr>
          <w:rFonts w:ascii="Calibri" w:hAnsi="Calibri"/>
          <w:lang w:eastAsia="en-US"/>
        </w:rPr>
        <w:t>their</w:t>
      </w:r>
      <w:r w:rsidR="00A3269D">
        <w:rPr>
          <w:rFonts w:ascii="Calibri" w:hAnsi="Calibri"/>
          <w:lang w:eastAsia="en-US"/>
        </w:rPr>
        <w:t xml:space="preserve"> employees and to support the operation of their agency</w:t>
      </w:r>
    </w:p>
    <w:p w14:paraId="6653C8A8" w14:textId="73D6A975" w:rsidR="002B2ED1" w:rsidRPr="00D06A01" w:rsidRDefault="00AA730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S</w:t>
      </w:r>
      <w:r w:rsidR="002B2ED1" w:rsidRPr="00D06A01">
        <w:rPr>
          <w:rFonts w:ascii="Calibri" w:hAnsi="Calibri"/>
          <w:lang w:eastAsia="en-US"/>
        </w:rPr>
        <w:t>upported passage of the Field EMS Bill</w:t>
      </w:r>
      <w:r w:rsidRPr="00D06A01">
        <w:rPr>
          <w:rFonts w:ascii="Calibri" w:hAnsi="Calibri"/>
          <w:lang w:eastAsia="en-US"/>
        </w:rPr>
        <w:t>.</w:t>
      </w:r>
    </w:p>
    <w:p w14:paraId="3745AF9F" w14:textId="787B0FA6" w:rsidR="002B2ED1" w:rsidRPr="00D06A01" w:rsidRDefault="002B2ED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 xml:space="preserve">Established </w:t>
      </w:r>
      <w:r w:rsidR="00F61F13" w:rsidRPr="00D06A01">
        <w:rPr>
          <w:rFonts w:ascii="Calibri" w:hAnsi="Calibri"/>
          <w:lang w:eastAsia="en-US"/>
        </w:rPr>
        <w:t>the</w:t>
      </w:r>
      <w:r w:rsidRPr="00D06A01">
        <w:rPr>
          <w:rFonts w:ascii="Calibri" w:hAnsi="Calibri"/>
          <w:lang w:eastAsia="en-US"/>
        </w:rPr>
        <w:t xml:space="preserve"> NAEMT advocacy coordinators</w:t>
      </w:r>
      <w:r w:rsidR="00F61F13" w:rsidRPr="00D06A01">
        <w:rPr>
          <w:rFonts w:ascii="Calibri" w:hAnsi="Calibri"/>
          <w:lang w:eastAsia="en-US"/>
        </w:rPr>
        <w:t xml:space="preserve"> network</w:t>
      </w:r>
      <w:r w:rsidRPr="00D06A01">
        <w:rPr>
          <w:rFonts w:ascii="Calibri" w:hAnsi="Calibri"/>
          <w:lang w:eastAsia="en-US"/>
        </w:rPr>
        <w:t xml:space="preserve"> </w:t>
      </w:r>
    </w:p>
    <w:p w14:paraId="076F3165" w14:textId="6EF74F25" w:rsidR="002B2ED1" w:rsidRPr="00D06A01" w:rsidRDefault="00F61F13"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O</w:t>
      </w:r>
      <w:r w:rsidR="002B2ED1" w:rsidRPr="00D06A01">
        <w:rPr>
          <w:rFonts w:ascii="Calibri" w:hAnsi="Calibri"/>
          <w:lang w:eastAsia="en-US"/>
        </w:rPr>
        <w:t>ffer</w:t>
      </w:r>
      <w:r w:rsidRPr="00D06A01">
        <w:rPr>
          <w:rFonts w:ascii="Calibri" w:hAnsi="Calibri"/>
          <w:lang w:eastAsia="en-US"/>
        </w:rPr>
        <w:t>ed</w:t>
      </w:r>
      <w:r w:rsidR="002B2ED1" w:rsidRPr="00D06A01">
        <w:rPr>
          <w:rFonts w:ascii="Calibri" w:hAnsi="Calibri"/>
          <w:lang w:eastAsia="en-US"/>
        </w:rPr>
        <w:t xml:space="preserve"> members a $15 voucher toward </w:t>
      </w:r>
      <w:r w:rsidR="00B7629D" w:rsidRPr="00D06A01">
        <w:rPr>
          <w:rFonts w:ascii="Calibri" w:hAnsi="Calibri"/>
          <w:lang w:eastAsia="en-US"/>
        </w:rPr>
        <w:t>NAEMT</w:t>
      </w:r>
      <w:r w:rsidR="002B2ED1" w:rsidRPr="00D06A01">
        <w:rPr>
          <w:rFonts w:ascii="Calibri" w:hAnsi="Calibri"/>
          <w:lang w:eastAsia="en-US"/>
        </w:rPr>
        <w:t xml:space="preserve"> education courses.</w:t>
      </w:r>
    </w:p>
    <w:p w14:paraId="4FC69FDF" w14:textId="77777777" w:rsidR="002B2ED1" w:rsidRDefault="002B2ED1" w:rsidP="002B2ED1">
      <w:pPr>
        <w:pStyle w:val="ListParagraph"/>
        <w:numPr>
          <w:ilvl w:val="0"/>
          <w:numId w:val="33"/>
        </w:numPr>
        <w:suppressAutoHyphens w:val="0"/>
        <w:spacing w:line="360" w:lineRule="auto"/>
        <w:rPr>
          <w:rFonts w:ascii="Calibri" w:hAnsi="Calibri"/>
          <w:lang w:eastAsia="en-US"/>
        </w:rPr>
      </w:pPr>
      <w:r w:rsidRPr="00D06A01">
        <w:rPr>
          <w:rFonts w:ascii="Calibri" w:hAnsi="Calibri"/>
          <w:lang w:eastAsia="en-US"/>
        </w:rPr>
        <w:t>Launched an NAEMT EMS Week site open to all practitioners and the public.</w:t>
      </w:r>
    </w:p>
    <w:p w14:paraId="39FA7F6C" w14:textId="77777777" w:rsidR="00A53B22" w:rsidRDefault="00A53B22" w:rsidP="00A53B22">
      <w:pPr>
        <w:suppressAutoHyphens w:val="0"/>
        <w:spacing w:line="360" w:lineRule="auto"/>
        <w:ind w:left="720"/>
        <w:rPr>
          <w:rFonts w:ascii="Calibri" w:hAnsi="Calibri"/>
          <w:lang w:eastAsia="en-US"/>
        </w:rPr>
      </w:pPr>
    </w:p>
    <w:p w14:paraId="5035B816" w14:textId="0CA390CC" w:rsidR="00A53B22" w:rsidRPr="00A53B22" w:rsidRDefault="00A53B22" w:rsidP="00A53B22">
      <w:pPr>
        <w:suppressAutoHyphens w:val="0"/>
        <w:spacing w:line="360" w:lineRule="auto"/>
        <w:rPr>
          <w:rFonts w:ascii="Calibri" w:hAnsi="Calibri"/>
          <w:i/>
          <w:lang w:eastAsia="en-US"/>
        </w:rPr>
      </w:pPr>
      <w:r w:rsidRPr="00A53B22">
        <w:rPr>
          <w:rFonts w:ascii="Calibri" w:hAnsi="Calibri"/>
          <w:i/>
          <w:lang w:eastAsia="en-US"/>
        </w:rPr>
        <w:t xml:space="preserve">&lt;Ken leaves podium and returns to the </w:t>
      </w:r>
      <w:r w:rsidR="00062485" w:rsidRPr="00A53B22">
        <w:rPr>
          <w:rFonts w:ascii="Calibri" w:hAnsi="Calibri"/>
          <w:i/>
          <w:lang w:eastAsia="en-US"/>
        </w:rPr>
        <w:t>lineup</w:t>
      </w:r>
      <w:proofErr w:type="gramStart"/>
      <w:r w:rsidRPr="00A53B22">
        <w:rPr>
          <w:rFonts w:ascii="Calibri" w:hAnsi="Calibri"/>
          <w:i/>
          <w:lang w:eastAsia="en-US"/>
        </w:rPr>
        <w:t>.&gt;</w:t>
      </w:r>
      <w:proofErr w:type="gramEnd"/>
      <w:r>
        <w:rPr>
          <w:rFonts w:ascii="Calibri" w:hAnsi="Calibri"/>
          <w:i/>
          <w:lang w:eastAsia="en-US"/>
        </w:rPr>
        <w:br/>
        <w:t>&lt;Jerry Johnston comes to the podium&gt;</w:t>
      </w:r>
    </w:p>
    <w:p w14:paraId="2F839106" w14:textId="77777777" w:rsidR="00C4672C" w:rsidRDefault="00A53B22" w:rsidP="00C4672C">
      <w:pPr>
        <w:spacing w:before="240" w:line="360" w:lineRule="auto"/>
        <w:rPr>
          <w:rFonts w:ascii="Calibri" w:hAnsi="Calibri"/>
          <w:i/>
          <w:color w:val="FF6600"/>
        </w:rPr>
      </w:pPr>
      <w:r>
        <w:rPr>
          <w:rFonts w:ascii="Calibri" w:hAnsi="Calibri"/>
          <w:b/>
          <w:lang w:eastAsia="en-US"/>
        </w:rPr>
        <w:t>Jerry Johnston:</w:t>
      </w:r>
      <w:r>
        <w:rPr>
          <w:rFonts w:ascii="Calibri" w:hAnsi="Calibri"/>
          <w:b/>
          <w:lang w:eastAsia="en-US"/>
        </w:rPr>
        <w:br/>
      </w:r>
    </w:p>
    <w:p w14:paraId="3F3C3572" w14:textId="6023C31E" w:rsidR="002B2ED1" w:rsidRPr="00C4672C" w:rsidRDefault="00C4672C" w:rsidP="00C4672C">
      <w:pPr>
        <w:spacing w:before="240" w:line="360" w:lineRule="auto"/>
        <w:rPr>
          <w:rFonts w:ascii="Calibri" w:hAnsi="Calibri"/>
          <w:i/>
          <w:color w:val="FF6600"/>
        </w:rPr>
      </w:pPr>
      <w:r>
        <w:rPr>
          <w:rFonts w:ascii="Calibri" w:hAnsi="Calibri"/>
          <w:i/>
          <w:color w:val="FF6600"/>
        </w:rPr>
        <w:t>[Slide: Mentoring</w:t>
      </w:r>
      <w:proofErr w:type="gramStart"/>
      <w:r>
        <w:rPr>
          <w:rFonts w:ascii="Calibri" w:hAnsi="Calibri"/>
          <w:i/>
          <w:color w:val="FF6600"/>
        </w:rPr>
        <w:t>;</w:t>
      </w:r>
      <w:proofErr w:type="gramEnd"/>
      <w:r>
        <w:rPr>
          <w:rFonts w:ascii="Calibri" w:hAnsi="Calibri"/>
          <w:i/>
          <w:color w:val="FF6600"/>
        </w:rPr>
        <w:t xml:space="preserve"> Lundy</w:t>
      </w:r>
      <w:r w:rsidRPr="00D06A01">
        <w:rPr>
          <w:rFonts w:ascii="Calibri" w:hAnsi="Calibri"/>
          <w:i/>
          <w:color w:val="FF6600"/>
        </w:rPr>
        <w:t>]</w:t>
      </w:r>
    </w:p>
    <w:p w14:paraId="39F8ED8E" w14:textId="126E1D02" w:rsidR="00A53B22" w:rsidRPr="00A53B22" w:rsidRDefault="00A53B22" w:rsidP="002B2ED1">
      <w:pPr>
        <w:suppressAutoHyphens w:val="0"/>
        <w:spacing w:line="360" w:lineRule="auto"/>
        <w:rPr>
          <w:rFonts w:ascii="Calibri" w:hAnsi="Calibri"/>
          <w:lang w:eastAsia="en-US"/>
        </w:rPr>
      </w:pPr>
      <w:r w:rsidRPr="00A53B22">
        <w:rPr>
          <w:rFonts w:ascii="Calibri" w:hAnsi="Calibri"/>
          <w:lang w:eastAsia="en-US"/>
        </w:rPr>
        <w:t>And in the last few years, the number of our accomplishments has soared.</w:t>
      </w:r>
    </w:p>
    <w:p w14:paraId="03DB3A86" w14:textId="4A2E37AA"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2012</w:t>
      </w:r>
      <w:r w:rsidR="00AA7301" w:rsidRPr="00D06A01">
        <w:rPr>
          <w:rFonts w:ascii="Calibri" w:hAnsi="Calibri"/>
          <w:lang w:eastAsia="en-US"/>
        </w:rPr>
        <w:t>,</w:t>
      </w:r>
      <w:r w:rsidRPr="00D06A01">
        <w:rPr>
          <w:rFonts w:ascii="Calibri" w:hAnsi="Calibri"/>
          <w:lang w:eastAsia="en-US"/>
        </w:rPr>
        <w:t xml:space="preserve"> we</w:t>
      </w:r>
      <w:r w:rsidR="00CA2D83" w:rsidRPr="00D06A01">
        <w:rPr>
          <w:rFonts w:ascii="Calibri" w:hAnsi="Calibri"/>
          <w:lang w:eastAsia="en-US"/>
        </w:rPr>
        <w:t>:</w:t>
      </w:r>
    </w:p>
    <w:p w14:paraId="0C60CD92" w14:textId="3826D78D"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lastRenderedPageBreak/>
        <w:t xml:space="preserve">Established a </w:t>
      </w:r>
      <w:proofErr w:type="gramStart"/>
      <w:r w:rsidRPr="00D06A01">
        <w:rPr>
          <w:rFonts w:ascii="Calibri" w:hAnsi="Calibri"/>
          <w:lang w:eastAsia="en-US"/>
        </w:rPr>
        <w:t>leadership mentoring</w:t>
      </w:r>
      <w:proofErr w:type="gramEnd"/>
      <w:r w:rsidRPr="00D06A01">
        <w:rPr>
          <w:rFonts w:ascii="Calibri" w:hAnsi="Calibri"/>
          <w:lang w:eastAsia="en-US"/>
        </w:rPr>
        <w:t xml:space="preserve"> program to identify and mentor future leaders of our association</w:t>
      </w:r>
      <w:r w:rsidR="00AA7301" w:rsidRPr="00D06A01">
        <w:rPr>
          <w:rFonts w:ascii="Calibri" w:hAnsi="Calibri"/>
          <w:lang w:eastAsia="en-US"/>
        </w:rPr>
        <w:t>.</w:t>
      </w:r>
    </w:p>
    <w:p w14:paraId="78BB17ED" w14:textId="77777777"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 xml:space="preserve">Held our first World Trauma </w:t>
      </w:r>
      <w:proofErr w:type="gramStart"/>
      <w:r w:rsidRPr="00D06A01">
        <w:rPr>
          <w:rFonts w:ascii="Calibri" w:hAnsi="Calibri"/>
          <w:lang w:eastAsia="en-US"/>
        </w:rPr>
        <w:t>Symposium,</w:t>
      </w:r>
      <w:proofErr w:type="gramEnd"/>
      <w:r w:rsidRPr="00D06A01">
        <w:rPr>
          <w:rFonts w:ascii="Calibri" w:hAnsi="Calibri"/>
          <w:lang w:eastAsia="en-US"/>
        </w:rPr>
        <w:t xml:space="preserve"> developed by our PHTLS Committee in partnership with EMS World.</w:t>
      </w:r>
    </w:p>
    <w:p w14:paraId="3C91E0A6" w14:textId="0C8EBC90"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 xml:space="preserve">Collaborated with other EMS organizations to launch the EMS Voluntary Notification Tool, or </w:t>
      </w:r>
      <w:r w:rsidR="00B7629D" w:rsidRPr="00D06A01">
        <w:rPr>
          <w:rFonts w:ascii="Calibri" w:hAnsi="Calibri"/>
          <w:lang w:eastAsia="en-US"/>
        </w:rPr>
        <w:t>“</w:t>
      </w:r>
      <w:r w:rsidRPr="00D06A01">
        <w:rPr>
          <w:rFonts w:ascii="Calibri" w:hAnsi="Calibri"/>
          <w:lang w:eastAsia="en-US"/>
        </w:rPr>
        <w:t>EVENT</w:t>
      </w:r>
      <w:r w:rsidR="00B7629D" w:rsidRPr="00D06A01">
        <w:rPr>
          <w:rFonts w:ascii="Calibri" w:hAnsi="Calibri"/>
          <w:lang w:eastAsia="en-US"/>
        </w:rPr>
        <w:t>”</w:t>
      </w:r>
      <w:r w:rsidRPr="00D06A01">
        <w:rPr>
          <w:rFonts w:ascii="Calibri" w:hAnsi="Calibri"/>
          <w:lang w:eastAsia="en-US"/>
        </w:rPr>
        <w:t xml:space="preserve">, </w:t>
      </w:r>
      <w:r w:rsidR="005120EE" w:rsidRPr="00D06A01">
        <w:rPr>
          <w:rFonts w:ascii="Calibri" w:hAnsi="Calibri"/>
          <w:lang w:eastAsia="en-US"/>
        </w:rPr>
        <w:t xml:space="preserve">for </w:t>
      </w:r>
      <w:r w:rsidRPr="00D06A01">
        <w:rPr>
          <w:rFonts w:ascii="Calibri" w:hAnsi="Calibri"/>
          <w:lang w:eastAsia="en-US"/>
        </w:rPr>
        <w:t xml:space="preserve">EMS practitioners </w:t>
      </w:r>
      <w:r w:rsidR="00FC3E9F" w:rsidRPr="00D06A01">
        <w:rPr>
          <w:rFonts w:ascii="Calibri" w:hAnsi="Calibri"/>
          <w:lang w:eastAsia="en-US"/>
        </w:rPr>
        <w:t xml:space="preserve">to </w:t>
      </w:r>
      <w:r w:rsidRPr="00D06A01">
        <w:rPr>
          <w:rFonts w:ascii="Calibri" w:hAnsi="Calibri"/>
          <w:lang w:eastAsia="en-US"/>
        </w:rPr>
        <w:t xml:space="preserve">anonymously report patient safety errors, near misses, line of duty death incidents, and violence against practitioners.  </w:t>
      </w:r>
    </w:p>
    <w:p w14:paraId="43641C64" w14:textId="77777777" w:rsidR="002B2ED1" w:rsidRPr="00D06A01" w:rsidRDefault="002B2ED1" w:rsidP="002B2ED1">
      <w:pPr>
        <w:pStyle w:val="ListParagraph"/>
        <w:numPr>
          <w:ilvl w:val="0"/>
          <w:numId w:val="34"/>
        </w:numPr>
        <w:suppressAutoHyphens w:val="0"/>
        <w:spacing w:line="360" w:lineRule="auto"/>
        <w:rPr>
          <w:rFonts w:ascii="Calibri" w:hAnsi="Calibri"/>
          <w:lang w:eastAsia="en-US"/>
        </w:rPr>
      </w:pPr>
      <w:r w:rsidRPr="00D06A01">
        <w:rPr>
          <w:rFonts w:ascii="Calibri" w:hAnsi="Calibri"/>
          <w:lang w:eastAsia="en-US"/>
        </w:rPr>
        <w:t xml:space="preserve">Made veteran's transitioning to civilian EMS a legislative priority. </w:t>
      </w:r>
    </w:p>
    <w:p w14:paraId="72A20B3B" w14:textId="77777777" w:rsidR="002B2ED1" w:rsidRPr="00D06A01" w:rsidRDefault="002B2ED1" w:rsidP="002B2ED1">
      <w:pPr>
        <w:suppressAutoHyphens w:val="0"/>
        <w:spacing w:line="360" w:lineRule="auto"/>
        <w:rPr>
          <w:rFonts w:ascii="Calibri" w:hAnsi="Calibri"/>
          <w:lang w:eastAsia="en-US"/>
        </w:rPr>
      </w:pPr>
    </w:p>
    <w:p w14:paraId="5701325C" w14:textId="68A50B70" w:rsidR="00C4672C" w:rsidRPr="00C4672C" w:rsidRDefault="00C4672C" w:rsidP="00C4672C">
      <w:pPr>
        <w:spacing w:before="240" w:line="360" w:lineRule="auto"/>
        <w:rPr>
          <w:rFonts w:ascii="Calibri" w:hAnsi="Calibri"/>
          <w:i/>
          <w:color w:val="FF6600"/>
        </w:rPr>
      </w:pPr>
      <w:r>
        <w:rPr>
          <w:rFonts w:ascii="Calibri" w:hAnsi="Calibri"/>
          <w:i/>
          <w:color w:val="FF6600"/>
        </w:rPr>
        <w:t>[Slide: Ed Award</w:t>
      </w:r>
      <w:r w:rsidRPr="00D06A01">
        <w:rPr>
          <w:rFonts w:ascii="Calibri" w:hAnsi="Calibri"/>
          <w:i/>
          <w:color w:val="FF6600"/>
        </w:rPr>
        <w:t>]</w:t>
      </w:r>
    </w:p>
    <w:p w14:paraId="4D95CDA5" w14:textId="14AE7376" w:rsidR="002B2ED1" w:rsidRPr="00D06A01" w:rsidRDefault="002B2ED1" w:rsidP="002B2ED1">
      <w:pPr>
        <w:suppressAutoHyphens w:val="0"/>
        <w:spacing w:line="360" w:lineRule="auto"/>
        <w:rPr>
          <w:rFonts w:ascii="Calibri" w:hAnsi="Calibri"/>
          <w:lang w:eastAsia="en-US"/>
        </w:rPr>
      </w:pPr>
      <w:r w:rsidRPr="00D06A01">
        <w:rPr>
          <w:rFonts w:ascii="Calibri" w:hAnsi="Calibri"/>
          <w:lang w:eastAsia="en-US"/>
        </w:rPr>
        <w:t>In 2013</w:t>
      </w:r>
    </w:p>
    <w:p w14:paraId="06FF0C7C" w14:textId="039040B9" w:rsidR="002B2ED1" w:rsidRPr="00D06A01" w:rsidRDefault="00562299" w:rsidP="002B2ED1">
      <w:pPr>
        <w:pStyle w:val="ListParagraph"/>
        <w:numPr>
          <w:ilvl w:val="0"/>
          <w:numId w:val="35"/>
        </w:numPr>
        <w:suppressAutoHyphens w:val="0"/>
        <w:spacing w:line="360" w:lineRule="auto"/>
        <w:rPr>
          <w:rFonts w:ascii="Calibri" w:hAnsi="Calibri"/>
          <w:lang w:eastAsia="en-US"/>
        </w:rPr>
      </w:pPr>
      <w:r>
        <w:rPr>
          <w:rFonts w:ascii="Calibri" w:hAnsi="Calibri"/>
          <w:lang w:eastAsia="en-US"/>
        </w:rPr>
        <w:t>We a</w:t>
      </w:r>
      <w:r w:rsidR="002B2ED1" w:rsidRPr="00D06A01">
        <w:rPr>
          <w:rFonts w:ascii="Calibri" w:hAnsi="Calibri"/>
          <w:lang w:eastAsia="en-US"/>
        </w:rPr>
        <w:t>dded an EMS Educator of the Year award to the National Awards of Excellence program</w:t>
      </w:r>
      <w:r w:rsidR="00AA7301" w:rsidRPr="00D06A01">
        <w:rPr>
          <w:rFonts w:ascii="Calibri" w:hAnsi="Calibri"/>
          <w:lang w:eastAsia="en-US"/>
        </w:rPr>
        <w:t>.</w:t>
      </w:r>
    </w:p>
    <w:p w14:paraId="58A39657" w14:textId="796A9492" w:rsidR="002B2ED1" w:rsidRPr="00D06A01" w:rsidRDefault="002B2ED1" w:rsidP="00FC3E9F">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 xml:space="preserve">Launched the official NAEMT </w:t>
      </w:r>
      <w:r w:rsidR="00D06A01" w:rsidRPr="00D06A01">
        <w:rPr>
          <w:rFonts w:ascii="Calibri" w:hAnsi="Calibri"/>
          <w:lang w:eastAsia="en-US"/>
        </w:rPr>
        <w:t>Facebook Friends</w:t>
      </w:r>
      <w:r w:rsidRPr="00D06A01">
        <w:rPr>
          <w:rFonts w:ascii="Calibri" w:hAnsi="Calibri"/>
          <w:lang w:eastAsia="en-US"/>
        </w:rPr>
        <w:t xml:space="preserve"> page</w:t>
      </w:r>
      <w:r w:rsidR="00FC3E9F" w:rsidRPr="00D06A01">
        <w:rPr>
          <w:rFonts w:ascii="Calibri" w:hAnsi="Calibri"/>
          <w:lang w:eastAsia="en-US"/>
        </w:rPr>
        <w:t xml:space="preserve"> and </w:t>
      </w:r>
      <w:r w:rsidRPr="00D06A01">
        <w:rPr>
          <w:rFonts w:ascii="Calibri" w:hAnsi="Calibri"/>
          <w:lang w:eastAsia="en-US"/>
        </w:rPr>
        <w:t>Twitter account.</w:t>
      </w:r>
    </w:p>
    <w:p w14:paraId="16CB7AB3" w14:textId="15AC86B5"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 xml:space="preserve">Established </w:t>
      </w:r>
      <w:r w:rsidR="00D06A01" w:rsidRPr="00D06A01">
        <w:rPr>
          <w:rFonts w:ascii="Calibri" w:hAnsi="Calibri"/>
          <w:lang w:eastAsia="en-US"/>
        </w:rPr>
        <w:t>a</w:t>
      </w:r>
      <w:r w:rsidRPr="00D06A01">
        <w:rPr>
          <w:rFonts w:ascii="Calibri" w:hAnsi="Calibri"/>
          <w:lang w:eastAsia="en-US"/>
        </w:rPr>
        <w:t xml:space="preserve"> new MIH-CP Committee to identify ways to help our industry prepare for this new type of patient care.</w:t>
      </w:r>
    </w:p>
    <w:p w14:paraId="172EE3F8" w14:textId="241A15F6"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Launched the Law Enforcement and First Response Tactical Casualty Care course with the help of Denver Health Department of EMS Education</w:t>
      </w:r>
      <w:r w:rsidR="006C2DB5" w:rsidRPr="00D06A01">
        <w:rPr>
          <w:rFonts w:ascii="Calibri" w:hAnsi="Calibri"/>
          <w:lang w:eastAsia="en-US"/>
        </w:rPr>
        <w:t>.</w:t>
      </w:r>
    </w:p>
    <w:p w14:paraId="7CEC6ABF" w14:textId="77363187" w:rsidR="002B2ED1" w:rsidRPr="00D06A01" w:rsidRDefault="002B2ED1" w:rsidP="002B2ED1">
      <w:pPr>
        <w:pStyle w:val="ListParagraph"/>
        <w:numPr>
          <w:ilvl w:val="0"/>
          <w:numId w:val="35"/>
        </w:numPr>
        <w:suppressAutoHyphens w:val="0"/>
        <w:spacing w:line="360" w:lineRule="auto"/>
        <w:rPr>
          <w:rFonts w:ascii="Calibri" w:hAnsi="Calibri"/>
          <w:lang w:eastAsia="en-US"/>
        </w:rPr>
      </w:pPr>
      <w:r w:rsidRPr="00D06A01">
        <w:rPr>
          <w:rFonts w:ascii="Calibri" w:hAnsi="Calibri"/>
          <w:lang w:eastAsia="en-US"/>
        </w:rPr>
        <w:t xml:space="preserve">Launched the new break-through course, Principles of Ethics and Personal Leadership, the first course </w:t>
      </w:r>
      <w:r w:rsidR="006C2DB5" w:rsidRPr="00D06A01">
        <w:rPr>
          <w:rFonts w:ascii="Calibri" w:hAnsi="Calibri"/>
          <w:lang w:eastAsia="en-US"/>
        </w:rPr>
        <w:t>to explore the ethical decision-</w:t>
      </w:r>
      <w:r w:rsidRPr="00D06A01">
        <w:rPr>
          <w:rFonts w:ascii="Calibri" w:hAnsi="Calibri"/>
          <w:lang w:eastAsia="en-US"/>
        </w:rPr>
        <w:t xml:space="preserve">making and communications needed by EMS practitioners to succeed in the </w:t>
      </w:r>
      <w:r w:rsidR="00B7629D" w:rsidRPr="00D06A01">
        <w:rPr>
          <w:rFonts w:ascii="Calibri" w:hAnsi="Calibri"/>
          <w:lang w:eastAsia="en-US"/>
        </w:rPr>
        <w:t>“new”</w:t>
      </w:r>
      <w:r w:rsidRPr="00D06A01">
        <w:rPr>
          <w:rFonts w:ascii="Calibri" w:hAnsi="Calibri"/>
          <w:lang w:eastAsia="en-US"/>
        </w:rPr>
        <w:t xml:space="preserve"> EMS</w:t>
      </w:r>
      <w:r w:rsidR="00B7629D" w:rsidRPr="00D06A01">
        <w:rPr>
          <w:rFonts w:ascii="Calibri" w:hAnsi="Calibri"/>
          <w:lang w:eastAsia="en-US"/>
        </w:rPr>
        <w:t>.</w:t>
      </w:r>
    </w:p>
    <w:p w14:paraId="14C8106F" w14:textId="77777777" w:rsidR="002B2ED1" w:rsidRPr="00D06A01" w:rsidRDefault="002B2ED1" w:rsidP="002B2ED1">
      <w:pPr>
        <w:suppressAutoHyphens w:val="0"/>
        <w:spacing w:line="360" w:lineRule="auto"/>
        <w:ind w:left="360"/>
        <w:rPr>
          <w:rFonts w:ascii="Calibri" w:hAnsi="Calibri"/>
          <w:lang w:eastAsia="en-US"/>
        </w:rPr>
      </w:pPr>
      <w:r w:rsidRPr="00D06A01">
        <w:rPr>
          <w:rFonts w:ascii="Calibri" w:hAnsi="Calibri"/>
          <w:lang w:eastAsia="en-US"/>
        </w:rPr>
        <w:t>And, our Board voted unanimously to lead the effort to pass the Field EMS Bill.</w:t>
      </w:r>
    </w:p>
    <w:p w14:paraId="5A2B2D4B" w14:textId="77777777" w:rsidR="002B2ED1" w:rsidRPr="00D06A01" w:rsidRDefault="002B2ED1" w:rsidP="002B2ED1">
      <w:pPr>
        <w:suppressAutoHyphens w:val="0"/>
        <w:spacing w:line="360" w:lineRule="auto"/>
        <w:rPr>
          <w:rFonts w:ascii="Calibri" w:hAnsi="Calibri"/>
          <w:lang w:eastAsia="en-US"/>
        </w:rPr>
      </w:pPr>
    </w:p>
    <w:p w14:paraId="5EC1871B" w14:textId="2A6B9505" w:rsidR="00B4189E" w:rsidRPr="00C4672C" w:rsidRDefault="00B4189E" w:rsidP="00B4189E">
      <w:pPr>
        <w:spacing w:before="240" w:line="360" w:lineRule="auto"/>
        <w:rPr>
          <w:rFonts w:ascii="Calibri" w:hAnsi="Calibri"/>
          <w:i/>
          <w:color w:val="FF6600"/>
        </w:rPr>
      </w:pPr>
      <w:r>
        <w:rPr>
          <w:rFonts w:ascii="Calibri" w:hAnsi="Calibri"/>
          <w:i/>
          <w:color w:val="FF6600"/>
        </w:rPr>
        <w:t xml:space="preserve">[Slide: </w:t>
      </w:r>
      <w:proofErr w:type="spellStart"/>
      <w:r w:rsidR="00ED0451">
        <w:rPr>
          <w:rFonts w:ascii="Calibri" w:hAnsi="Calibri"/>
          <w:i/>
          <w:color w:val="FF6600"/>
        </w:rPr>
        <w:t>Espanol</w:t>
      </w:r>
      <w:proofErr w:type="spellEnd"/>
      <w:r w:rsidRPr="00D06A01">
        <w:rPr>
          <w:rFonts w:ascii="Calibri" w:hAnsi="Calibri"/>
          <w:i/>
          <w:color w:val="FF6600"/>
        </w:rPr>
        <w:t>]</w:t>
      </w:r>
    </w:p>
    <w:p w14:paraId="45756E36" w14:textId="41690F38" w:rsidR="002B2ED1" w:rsidRPr="00D06A01" w:rsidRDefault="00B4189E" w:rsidP="002B2ED1">
      <w:pPr>
        <w:suppressAutoHyphens w:val="0"/>
        <w:spacing w:line="360" w:lineRule="auto"/>
        <w:rPr>
          <w:rFonts w:ascii="Calibri" w:hAnsi="Calibri"/>
          <w:lang w:eastAsia="en-US"/>
        </w:rPr>
      </w:pPr>
      <w:r>
        <w:rPr>
          <w:rFonts w:ascii="Calibri" w:hAnsi="Calibri"/>
          <w:lang w:eastAsia="en-US"/>
        </w:rPr>
        <w:t>I</w:t>
      </w:r>
      <w:r w:rsidR="002B2ED1" w:rsidRPr="00D06A01">
        <w:rPr>
          <w:rFonts w:ascii="Calibri" w:hAnsi="Calibri"/>
          <w:lang w:eastAsia="en-US"/>
        </w:rPr>
        <w:t>n 2014, we</w:t>
      </w:r>
      <w:r w:rsidR="006C2DB5" w:rsidRPr="00D06A01">
        <w:rPr>
          <w:rFonts w:ascii="Calibri" w:hAnsi="Calibri"/>
          <w:lang w:eastAsia="en-US"/>
        </w:rPr>
        <w:t>:</w:t>
      </w:r>
      <w:r w:rsidR="002B2ED1" w:rsidRPr="00D06A01">
        <w:rPr>
          <w:rFonts w:ascii="Calibri" w:hAnsi="Calibri"/>
          <w:lang w:eastAsia="en-US"/>
        </w:rPr>
        <w:t xml:space="preserve"> </w:t>
      </w:r>
    </w:p>
    <w:p w14:paraId="4511F0E6"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Launched NAEMT </w:t>
      </w:r>
      <w:proofErr w:type="spellStart"/>
      <w:r w:rsidRPr="00D06A01">
        <w:rPr>
          <w:rFonts w:ascii="Calibri" w:hAnsi="Calibri"/>
          <w:lang w:eastAsia="en-US"/>
        </w:rPr>
        <w:t>Espanol</w:t>
      </w:r>
      <w:proofErr w:type="spellEnd"/>
      <w:r w:rsidRPr="00D06A01">
        <w:rPr>
          <w:rFonts w:ascii="Calibri" w:hAnsi="Calibri"/>
          <w:lang w:eastAsia="en-US"/>
        </w:rPr>
        <w:t xml:space="preserve"> Facebook page.</w:t>
      </w:r>
    </w:p>
    <w:p w14:paraId="5C5374E1"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lastRenderedPageBreak/>
        <w:t xml:space="preserve">Launched the Online NAEMT Instructor Course to replace the individual instructor courses for each of our education programs. </w:t>
      </w:r>
    </w:p>
    <w:p w14:paraId="08B7C6F7" w14:textId="77777777"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Partnered with the American Geriatric Society and Jones and Bartlett Learning to develop the 2</w:t>
      </w:r>
      <w:r w:rsidRPr="00D06A01">
        <w:rPr>
          <w:rFonts w:ascii="Calibri" w:hAnsi="Calibri"/>
          <w:vertAlign w:val="superscript"/>
          <w:lang w:eastAsia="en-US"/>
        </w:rPr>
        <w:t>nd</w:t>
      </w:r>
      <w:r w:rsidRPr="00D06A01">
        <w:rPr>
          <w:rFonts w:ascii="Calibri" w:hAnsi="Calibri"/>
          <w:lang w:eastAsia="en-US"/>
        </w:rPr>
        <w:t xml:space="preserve"> edition GEMS course.</w:t>
      </w:r>
    </w:p>
    <w:p w14:paraId="1C5C58B7" w14:textId="7BE57F4B" w:rsidR="002B2ED1" w:rsidRPr="00D06A01" w:rsidRDefault="002B2ED1" w:rsidP="00FC3E9F">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Published</w:t>
      </w:r>
      <w:r w:rsidR="00B7629D" w:rsidRPr="00D06A01">
        <w:rPr>
          <w:rFonts w:ascii="Calibri" w:hAnsi="Calibri"/>
          <w:lang w:eastAsia="en-US"/>
        </w:rPr>
        <w:t xml:space="preserve"> </w:t>
      </w:r>
      <w:r w:rsidR="00FC3E9F" w:rsidRPr="00D06A01">
        <w:rPr>
          <w:rFonts w:ascii="Calibri" w:hAnsi="Calibri"/>
          <w:lang w:eastAsia="en-US"/>
        </w:rPr>
        <w:t>our country’s</w:t>
      </w:r>
      <w:r w:rsidRPr="00D06A01">
        <w:rPr>
          <w:rFonts w:ascii="Calibri" w:hAnsi="Calibri"/>
          <w:lang w:eastAsia="en-US"/>
        </w:rPr>
        <w:t xml:space="preserve"> first national survey of MIH-CP programs</w:t>
      </w:r>
      <w:r w:rsidR="00FC3E9F" w:rsidRPr="00D06A01">
        <w:rPr>
          <w:rFonts w:ascii="Calibri" w:hAnsi="Calibri"/>
          <w:lang w:eastAsia="en-US"/>
        </w:rPr>
        <w:t>, and p</w:t>
      </w:r>
      <w:r w:rsidRPr="00D06A01">
        <w:rPr>
          <w:rFonts w:ascii="Calibri" w:hAnsi="Calibri"/>
          <w:lang w:eastAsia="en-US"/>
        </w:rPr>
        <w:t>roduced a video to explain MIH-CP to the larger healthcare industry.</w:t>
      </w:r>
    </w:p>
    <w:p w14:paraId="1DC41689" w14:textId="3305B2A3"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Launched Bleeding Control for the Injured </w:t>
      </w:r>
      <w:r w:rsidR="00C03D64">
        <w:rPr>
          <w:rFonts w:ascii="Calibri" w:hAnsi="Calibri"/>
          <w:lang w:eastAsia="en-US"/>
        </w:rPr>
        <w:t xml:space="preserve">Course </w:t>
      </w:r>
      <w:r w:rsidRPr="00D06A01">
        <w:rPr>
          <w:rFonts w:ascii="Calibri" w:hAnsi="Calibri"/>
          <w:lang w:eastAsia="en-US"/>
        </w:rPr>
        <w:t>designed to train the public and non-tactical police officers how to save a person’s life during an active shooter or mass casualty event</w:t>
      </w:r>
      <w:r w:rsidR="00B7629D" w:rsidRPr="00D06A01">
        <w:rPr>
          <w:rFonts w:ascii="Calibri" w:hAnsi="Calibri"/>
          <w:lang w:eastAsia="en-US"/>
        </w:rPr>
        <w:t>, and</w:t>
      </w:r>
      <w:r w:rsidRPr="00D06A01">
        <w:rPr>
          <w:rFonts w:ascii="Calibri" w:hAnsi="Calibri"/>
          <w:lang w:eastAsia="en-US"/>
        </w:rPr>
        <w:t xml:space="preserve"> </w:t>
      </w:r>
    </w:p>
    <w:p w14:paraId="06A14623" w14:textId="08575120" w:rsidR="002B2ED1" w:rsidRPr="00D06A01" w:rsidRDefault="002B2ED1" w:rsidP="002B2ED1">
      <w:pPr>
        <w:pStyle w:val="ListParagraph"/>
        <w:numPr>
          <w:ilvl w:val="0"/>
          <w:numId w:val="36"/>
        </w:numPr>
        <w:suppressAutoHyphens w:val="0"/>
        <w:spacing w:line="360" w:lineRule="auto"/>
        <w:rPr>
          <w:rFonts w:ascii="Calibri" w:hAnsi="Calibri"/>
          <w:lang w:eastAsia="en-US"/>
        </w:rPr>
      </w:pPr>
      <w:r w:rsidRPr="00D06A01">
        <w:rPr>
          <w:rFonts w:ascii="Calibri" w:hAnsi="Calibri"/>
          <w:lang w:eastAsia="en-US"/>
        </w:rPr>
        <w:t xml:space="preserve">Partnered with ACEP to lead the </w:t>
      </w:r>
      <w:r w:rsidR="005119D4" w:rsidRPr="00D06A01">
        <w:rPr>
          <w:rFonts w:ascii="Calibri" w:hAnsi="Calibri"/>
          <w:lang w:eastAsia="en-US"/>
        </w:rPr>
        <w:t>promotion of National EMS Week.</w:t>
      </w:r>
    </w:p>
    <w:p w14:paraId="74DFBC98" w14:textId="54C94092" w:rsidR="005119D4"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current decade Past Presidents]</w:t>
      </w:r>
    </w:p>
    <w:p w14:paraId="7AD55C4C" w14:textId="544D4570" w:rsidR="005119D4" w:rsidRPr="00D06A01" w:rsidRDefault="002B2ED1" w:rsidP="002B2ED1">
      <w:pPr>
        <w:suppressAutoHyphens w:val="0"/>
        <w:spacing w:line="360" w:lineRule="auto"/>
        <w:rPr>
          <w:rFonts w:ascii="Calibri" w:hAnsi="Calibri"/>
          <w:lang w:eastAsia="en-US"/>
        </w:rPr>
      </w:pPr>
      <w:r w:rsidRPr="00D06A01">
        <w:rPr>
          <w:rFonts w:ascii="Calibri" w:hAnsi="Calibri"/>
          <w:lang w:eastAsia="en-US"/>
        </w:rPr>
        <w:t xml:space="preserve">We thank our presidents from </w:t>
      </w:r>
      <w:r w:rsidR="00FC3E9F" w:rsidRPr="00D06A01">
        <w:rPr>
          <w:rFonts w:ascii="Calibri" w:hAnsi="Calibri"/>
          <w:lang w:eastAsia="en-US"/>
        </w:rPr>
        <w:t>this</w:t>
      </w:r>
      <w:r w:rsidRPr="00D06A01">
        <w:rPr>
          <w:rFonts w:ascii="Calibri" w:hAnsi="Calibri"/>
          <w:lang w:eastAsia="en-US"/>
        </w:rPr>
        <w:t xml:space="preserve"> decade for their time and expertise.</w:t>
      </w:r>
    </w:p>
    <w:p w14:paraId="19FE2789" w14:textId="500FBE4A" w:rsidR="002B2ED1" w:rsidRPr="00D06A01" w:rsidRDefault="005119D4" w:rsidP="002B2ED1">
      <w:pPr>
        <w:suppressAutoHyphens w:val="0"/>
        <w:spacing w:line="360" w:lineRule="auto"/>
        <w:rPr>
          <w:rFonts w:ascii="Calibri" w:hAnsi="Calibri"/>
          <w:i/>
          <w:lang w:eastAsia="en-US"/>
        </w:rPr>
      </w:pPr>
      <w:r w:rsidRPr="00D06A01">
        <w:rPr>
          <w:rFonts w:ascii="Calibri" w:hAnsi="Calibri"/>
          <w:i/>
          <w:lang w:eastAsia="en-US"/>
        </w:rPr>
        <w:t>&lt;Applause&gt; &lt;Jerry steps back</w:t>
      </w:r>
      <w:r w:rsidR="00A3269D">
        <w:rPr>
          <w:rFonts w:ascii="Calibri" w:hAnsi="Calibri"/>
          <w:i/>
          <w:lang w:eastAsia="en-US"/>
        </w:rPr>
        <w:t xml:space="preserve"> in line with the other past presidents</w:t>
      </w:r>
      <w:r w:rsidRPr="00D06A01">
        <w:rPr>
          <w:rFonts w:ascii="Calibri" w:hAnsi="Calibri"/>
          <w:i/>
          <w:lang w:eastAsia="en-US"/>
        </w:rPr>
        <w:t>; Chuck comes to the podium</w:t>
      </w:r>
      <w:proofErr w:type="gramStart"/>
      <w:r w:rsidRPr="00D06A01">
        <w:rPr>
          <w:rFonts w:ascii="Calibri" w:hAnsi="Calibri"/>
          <w:i/>
          <w:lang w:eastAsia="en-US"/>
        </w:rPr>
        <w:t>.&gt;</w:t>
      </w:r>
      <w:proofErr w:type="gramEnd"/>
      <w:r w:rsidR="00126B40">
        <w:rPr>
          <w:rFonts w:ascii="Calibri" w:hAnsi="Calibri"/>
          <w:i/>
          <w:lang w:eastAsia="en-US"/>
        </w:rPr>
        <w:t xml:space="preserve"> </w:t>
      </w:r>
    </w:p>
    <w:p w14:paraId="0B6FF779" w14:textId="77777777" w:rsidR="002B2ED1" w:rsidRPr="00D06A01" w:rsidRDefault="002B2ED1" w:rsidP="002B2ED1">
      <w:pPr>
        <w:suppressAutoHyphens w:val="0"/>
        <w:spacing w:line="360" w:lineRule="auto"/>
        <w:rPr>
          <w:rFonts w:ascii="Calibri" w:hAnsi="Calibri"/>
          <w:lang w:eastAsia="en-US"/>
        </w:rPr>
      </w:pPr>
    </w:p>
    <w:p w14:paraId="61759620" w14:textId="36C38AE6" w:rsidR="002B2ED1" w:rsidRPr="00D06A01" w:rsidRDefault="002B2ED1" w:rsidP="002B2ED1">
      <w:pPr>
        <w:suppressAutoHyphens w:val="0"/>
        <w:spacing w:line="360" w:lineRule="auto"/>
        <w:rPr>
          <w:rFonts w:ascii="Calibri" w:hAnsi="Calibri"/>
          <w:b/>
          <w:lang w:eastAsia="en-US"/>
        </w:rPr>
      </w:pPr>
      <w:r w:rsidRPr="00D06A01">
        <w:rPr>
          <w:rFonts w:ascii="Calibri" w:hAnsi="Calibri"/>
          <w:b/>
          <w:lang w:eastAsia="en-US"/>
        </w:rPr>
        <w:t>Chuck</w:t>
      </w:r>
      <w:r w:rsidR="005B2E05" w:rsidRPr="00D06A01">
        <w:rPr>
          <w:rFonts w:ascii="Calibri" w:hAnsi="Calibri"/>
          <w:b/>
          <w:lang w:eastAsia="en-US"/>
        </w:rPr>
        <w:t>:</w:t>
      </w:r>
    </w:p>
    <w:p w14:paraId="770D3A2A" w14:textId="740C2A97" w:rsidR="002B2ED1" w:rsidRPr="00D06A01" w:rsidRDefault="005119D4" w:rsidP="005119D4">
      <w:pPr>
        <w:spacing w:before="240" w:line="360" w:lineRule="auto"/>
        <w:rPr>
          <w:rFonts w:asciiTheme="minorHAnsi" w:hAnsiTheme="minorHAnsi"/>
          <w:i/>
          <w:color w:val="FF6600"/>
        </w:rPr>
      </w:pPr>
      <w:r w:rsidRPr="00D06A01">
        <w:rPr>
          <w:rFonts w:asciiTheme="minorHAnsi" w:hAnsiTheme="minorHAnsi"/>
          <w:i/>
          <w:color w:val="FF6600"/>
        </w:rPr>
        <w:t>[Slide: member rotation]</w:t>
      </w:r>
    </w:p>
    <w:p w14:paraId="517D56B7" w14:textId="215DA6FE" w:rsidR="002B2ED1" w:rsidRPr="00D06A01" w:rsidRDefault="002B2ED1" w:rsidP="002B2ED1">
      <w:pPr>
        <w:suppressAutoHyphens w:val="0"/>
        <w:spacing w:after="200" w:line="360" w:lineRule="auto"/>
        <w:rPr>
          <w:rFonts w:ascii="Calibri" w:hAnsi="Calibri"/>
          <w:lang w:eastAsia="ja-JP"/>
        </w:rPr>
      </w:pPr>
      <w:r w:rsidRPr="00D06A01">
        <w:rPr>
          <w:rFonts w:ascii="Calibri" w:hAnsi="Calibri"/>
          <w:lang w:eastAsia="ja-JP"/>
        </w:rPr>
        <w:t xml:space="preserve">The same perseverance that established NAEMT forty years ago is present and active in our leadership today.  From 1975 </w:t>
      </w:r>
      <w:r w:rsidR="00FC3E9F" w:rsidRPr="00D06A01">
        <w:rPr>
          <w:rFonts w:ascii="Calibri" w:hAnsi="Calibri"/>
          <w:lang w:eastAsia="ja-JP"/>
        </w:rPr>
        <w:t>on</w:t>
      </w:r>
      <w:r w:rsidRPr="00D06A01">
        <w:rPr>
          <w:rFonts w:ascii="Calibri" w:hAnsi="Calibri"/>
          <w:lang w:eastAsia="ja-JP"/>
        </w:rPr>
        <w:t>, the strength of our association has been and will always be the unwavering support of our members.</w:t>
      </w:r>
    </w:p>
    <w:p w14:paraId="50749541" w14:textId="16B88534" w:rsidR="002B2ED1" w:rsidRPr="00D06A01" w:rsidRDefault="002B2ED1" w:rsidP="002B2ED1">
      <w:pPr>
        <w:pStyle w:val="Default"/>
        <w:spacing w:line="360" w:lineRule="auto"/>
        <w:rPr>
          <w:color w:val="auto"/>
          <w:lang w:eastAsia="ja-JP"/>
        </w:rPr>
      </w:pPr>
      <w:r w:rsidRPr="00D06A01">
        <w:rPr>
          <w:color w:val="auto"/>
          <w:lang w:eastAsia="ja-JP"/>
        </w:rPr>
        <w:t xml:space="preserve">NAEMT… </w:t>
      </w:r>
      <w:r w:rsidRPr="00D06A01">
        <w:rPr>
          <w:i/>
          <w:color w:val="auto"/>
          <w:lang w:eastAsia="ja-JP"/>
        </w:rPr>
        <w:t>WE</w:t>
      </w:r>
      <w:r w:rsidRPr="00D06A01">
        <w:rPr>
          <w:color w:val="auto"/>
          <w:lang w:eastAsia="ja-JP"/>
        </w:rPr>
        <w:t xml:space="preserve"> … have come a long way</w:t>
      </w:r>
      <w:r w:rsidR="00D06A01">
        <w:rPr>
          <w:color w:val="auto"/>
          <w:lang w:eastAsia="ja-JP"/>
        </w:rPr>
        <w:t xml:space="preserve">. </w:t>
      </w:r>
      <w:r w:rsidRPr="00D06A01">
        <w:rPr>
          <w:color w:val="auto"/>
          <w:lang w:eastAsia="ja-JP"/>
        </w:rPr>
        <w:t xml:space="preserve"> </w:t>
      </w:r>
      <w:r w:rsidR="00FC3E9F" w:rsidRPr="00D06A01">
        <w:rPr>
          <w:color w:val="auto"/>
          <w:lang w:eastAsia="ja-JP"/>
        </w:rPr>
        <w:t>We</w:t>
      </w:r>
      <w:r w:rsidRPr="00D06A01">
        <w:rPr>
          <w:color w:val="auto"/>
          <w:lang w:eastAsia="ja-JP"/>
        </w:rPr>
        <w:t xml:space="preserve"> should be proud of the advancements we’ve helped bring to the EMS profession. Our progress speaks to our commitment to the medical care our patients receive, whether in their home, at an accident or on the battlefield. </w:t>
      </w:r>
      <w:r w:rsidRPr="00D06A01">
        <w:rPr>
          <w:color w:val="auto"/>
          <w:lang w:eastAsia="ja-JP"/>
        </w:rPr>
        <w:br/>
      </w:r>
    </w:p>
    <w:p w14:paraId="238EB23C" w14:textId="3FDADF40" w:rsidR="002B2ED1" w:rsidRPr="00D06A01" w:rsidRDefault="002B2ED1" w:rsidP="002B2ED1">
      <w:pPr>
        <w:pStyle w:val="Default"/>
        <w:spacing w:line="360" w:lineRule="auto"/>
        <w:rPr>
          <w:color w:val="auto"/>
          <w:lang w:eastAsia="ja-JP"/>
        </w:rPr>
      </w:pPr>
      <w:r w:rsidRPr="00D06A01">
        <w:rPr>
          <w:color w:val="auto"/>
          <w:lang w:eastAsia="ja-JP"/>
        </w:rPr>
        <w:t xml:space="preserve">Have we made some mistakes along the way?  Of course we have.  We hope we have learned from our </w:t>
      </w:r>
      <w:r w:rsidR="00B7629D" w:rsidRPr="00D06A01">
        <w:rPr>
          <w:color w:val="auto"/>
          <w:lang w:eastAsia="ja-JP"/>
        </w:rPr>
        <w:t xml:space="preserve">past </w:t>
      </w:r>
      <w:r w:rsidRPr="00D06A01">
        <w:rPr>
          <w:color w:val="auto"/>
          <w:lang w:eastAsia="ja-JP"/>
        </w:rPr>
        <w:t xml:space="preserve">mistakes and </w:t>
      </w:r>
      <w:r w:rsidR="005120EE" w:rsidRPr="00D06A01">
        <w:rPr>
          <w:color w:val="auto"/>
          <w:lang w:eastAsia="ja-JP"/>
        </w:rPr>
        <w:t xml:space="preserve">continue to grow from our </w:t>
      </w:r>
      <w:r w:rsidRPr="00D06A01">
        <w:rPr>
          <w:color w:val="auto"/>
          <w:lang w:eastAsia="ja-JP"/>
        </w:rPr>
        <w:t xml:space="preserve">experiences.  I look forward to our future as we continue to serve our members, our profession and our </w:t>
      </w:r>
      <w:r w:rsidRPr="00D06A01">
        <w:rPr>
          <w:color w:val="auto"/>
          <w:lang w:eastAsia="ja-JP"/>
        </w:rPr>
        <w:lastRenderedPageBreak/>
        <w:t>patients.</w:t>
      </w:r>
    </w:p>
    <w:p w14:paraId="3458768C" w14:textId="77777777" w:rsidR="002B2ED1" w:rsidRPr="00D06A01" w:rsidRDefault="002B2ED1" w:rsidP="002B2ED1">
      <w:pPr>
        <w:pStyle w:val="Default"/>
        <w:spacing w:line="360" w:lineRule="auto"/>
        <w:rPr>
          <w:color w:val="auto"/>
          <w:lang w:eastAsia="ja-JP"/>
        </w:rPr>
      </w:pPr>
    </w:p>
    <w:p w14:paraId="40C8AF07" w14:textId="77777777" w:rsidR="002B2ED1" w:rsidRPr="00D06A01" w:rsidRDefault="002B2ED1" w:rsidP="002B2ED1">
      <w:pPr>
        <w:pStyle w:val="Default"/>
        <w:spacing w:line="360" w:lineRule="auto"/>
        <w:rPr>
          <w:color w:val="auto"/>
          <w:lang w:eastAsia="ja-JP"/>
        </w:rPr>
      </w:pPr>
      <w:r w:rsidRPr="00D06A01">
        <w:rPr>
          <w:color w:val="auto"/>
          <w:lang w:eastAsia="ja-JP"/>
        </w:rPr>
        <w:t>Please join me in congratulating our great association on our 40</w:t>
      </w:r>
      <w:r w:rsidRPr="00D06A01">
        <w:rPr>
          <w:color w:val="auto"/>
          <w:vertAlign w:val="superscript"/>
          <w:lang w:eastAsia="ja-JP"/>
        </w:rPr>
        <w:t>th</w:t>
      </w:r>
      <w:r w:rsidRPr="00D06A01">
        <w:rPr>
          <w:color w:val="auto"/>
          <w:lang w:eastAsia="ja-JP"/>
        </w:rPr>
        <w:t xml:space="preserve"> anniversary.</w:t>
      </w:r>
    </w:p>
    <w:p w14:paraId="6DEF7509" w14:textId="53C5E578" w:rsidR="002B2ED1" w:rsidRPr="00A3269D" w:rsidRDefault="002B2ED1" w:rsidP="002B2ED1">
      <w:pPr>
        <w:pStyle w:val="Default"/>
        <w:spacing w:line="360" w:lineRule="auto"/>
        <w:rPr>
          <w:i/>
          <w:color w:val="auto"/>
          <w:lang w:eastAsia="ja-JP"/>
        </w:rPr>
      </w:pPr>
      <w:r w:rsidRPr="00D06A01">
        <w:rPr>
          <w:i/>
          <w:color w:val="auto"/>
          <w:lang w:eastAsia="ja-JP"/>
        </w:rPr>
        <w:t>&lt;Chuck starts applause&gt;</w:t>
      </w:r>
      <w:r w:rsidR="00A3269D">
        <w:rPr>
          <w:i/>
          <w:color w:val="auto"/>
          <w:lang w:eastAsia="ja-JP"/>
        </w:rPr>
        <w:br/>
      </w:r>
      <w:r w:rsidR="00A3269D" w:rsidRPr="00A3269D">
        <w:rPr>
          <w:i/>
          <w:color w:val="auto"/>
          <w:lang w:eastAsia="ja-JP"/>
        </w:rPr>
        <w:t>&lt;Chuck takes photo with past presidents&gt;</w:t>
      </w:r>
    </w:p>
    <w:p w14:paraId="154414D1" w14:textId="77777777" w:rsidR="00E46156" w:rsidRPr="00F64236" w:rsidRDefault="00E46156" w:rsidP="00F64236">
      <w:pPr>
        <w:spacing w:before="240" w:line="360" w:lineRule="auto"/>
        <w:rPr>
          <w:rFonts w:asciiTheme="minorHAnsi" w:hAnsiTheme="minorHAnsi"/>
        </w:rPr>
      </w:pPr>
      <w:bookmarkStart w:id="0" w:name="_GoBack"/>
      <w:bookmarkEnd w:id="0"/>
    </w:p>
    <w:sectPr w:rsidR="00E46156" w:rsidRPr="00F64236" w:rsidSect="003D2B95">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9475" w14:textId="77777777" w:rsidR="00B96371" w:rsidRDefault="00B96371">
      <w:r>
        <w:separator/>
      </w:r>
    </w:p>
  </w:endnote>
  <w:endnote w:type="continuationSeparator" w:id="0">
    <w:p w14:paraId="11520AC9" w14:textId="77777777" w:rsidR="00B96371" w:rsidRDefault="00B9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EB28" w14:textId="77777777" w:rsidR="00B96371" w:rsidRDefault="00B96371">
    <w:pPr>
      <w:pStyle w:val="Footer"/>
      <w:jc w:val="center"/>
    </w:pPr>
    <w:r>
      <w:rPr>
        <w:rStyle w:val="PageNumber"/>
      </w:rPr>
      <w:fldChar w:fldCharType="begin"/>
    </w:r>
    <w:r>
      <w:rPr>
        <w:rStyle w:val="PageNumber"/>
      </w:rPr>
      <w:instrText xml:space="preserve"> PAGE </w:instrText>
    </w:r>
    <w:r>
      <w:rPr>
        <w:rStyle w:val="PageNumber"/>
      </w:rPr>
      <w:fldChar w:fldCharType="separate"/>
    </w:r>
    <w:r w:rsidR="00613693">
      <w:rPr>
        <w:rStyle w:val="PageNumber"/>
        <w:noProof/>
      </w:rPr>
      <w:t>13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A6C7" w14:textId="77777777" w:rsidR="00B96371" w:rsidRDefault="00B96371">
      <w:r>
        <w:separator/>
      </w:r>
    </w:p>
  </w:footnote>
  <w:footnote w:type="continuationSeparator" w:id="0">
    <w:p w14:paraId="6BE723B5" w14:textId="77777777" w:rsidR="00B96371" w:rsidRDefault="00B963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22"/>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25"/>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32"/>
    <w:lvl w:ilvl="0">
      <w:start w:val="1"/>
      <w:numFmt w:val="bullet"/>
      <w:lvlText w:val=""/>
      <w:lvlJc w:val="left"/>
      <w:pPr>
        <w:tabs>
          <w:tab w:val="num" w:pos="0"/>
        </w:tabs>
        <w:ind w:left="780" w:hanging="360"/>
      </w:pPr>
      <w:rPr>
        <w:rFonts w:ascii="Symbol" w:hAnsi="Symbol"/>
      </w:rPr>
    </w:lvl>
  </w:abstractNum>
  <w:abstractNum w:abstractNumId="8">
    <w:nsid w:val="039C1AF2"/>
    <w:multiLevelType w:val="hybridMultilevel"/>
    <w:tmpl w:val="EC2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63246"/>
    <w:multiLevelType w:val="hybridMultilevel"/>
    <w:tmpl w:val="CDF60FFA"/>
    <w:lvl w:ilvl="0" w:tplc="BC2202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61385"/>
    <w:multiLevelType w:val="hybridMultilevel"/>
    <w:tmpl w:val="F7B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F76F6"/>
    <w:multiLevelType w:val="hybridMultilevel"/>
    <w:tmpl w:val="F89A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43B67"/>
    <w:multiLevelType w:val="hybridMultilevel"/>
    <w:tmpl w:val="426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A3760"/>
    <w:multiLevelType w:val="hybridMultilevel"/>
    <w:tmpl w:val="4E98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4F92"/>
    <w:multiLevelType w:val="hybridMultilevel"/>
    <w:tmpl w:val="CB4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33C72"/>
    <w:multiLevelType w:val="hybridMultilevel"/>
    <w:tmpl w:val="3B745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5315F"/>
    <w:multiLevelType w:val="hybridMultilevel"/>
    <w:tmpl w:val="750E2D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16C9B"/>
    <w:multiLevelType w:val="hybridMultilevel"/>
    <w:tmpl w:val="A6104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7D27"/>
    <w:multiLevelType w:val="hybridMultilevel"/>
    <w:tmpl w:val="13D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84FCE"/>
    <w:multiLevelType w:val="hybridMultilevel"/>
    <w:tmpl w:val="A61274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DA0AA6"/>
    <w:multiLevelType w:val="hybridMultilevel"/>
    <w:tmpl w:val="82428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659E7"/>
    <w:multiLevelType w:val="hybridMultilevel"/>
    <w:tmpl w:val="942244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B2B87"/>
    <w:multiLevelType w:val="hybridMultilevel"/>
    <w:tmpl w:val="AEBCFE3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32E95F3B"/>
    <w:multiLevelType w:val="hybridMultilevel"/>
    <w:tmpl w:val="284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90262"/>
    <w:multiLevelType w:val="hybridMultilevel"/>
    <w:tmpl w:val="453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C704E"/>
    <w:multiLevelType w:val="hybridMultilevel"/>
    <w:tmpl w:val="6920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C4F1F"/>
    <w:multiLevelType w:val="hybridMultilevel"/>
    <w:tmpl w:val="3A7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4753B"/>
    <w:multiLevelType w:val="hybridMultilevel"/>
    <w:tmpl w:val="17B8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C55A8"/>
    <w:multiLevelType w:val="hybridMultilevel"/>
    <w:tmpl w:val="996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84162"/>
    <w:multiLevelType w:val="hybridMultilevel"/>
    <w:tmpl w:val="02BE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94BE0"/>
    <w:multiLevelType w:val="hybridMultilevel"/>
    <w:tmpl w:val="3836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4730B"/>
    <w:multiLevelType w:val="hybridMultilevel"/>
    <w:tmpl w:val="6AA80C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F4B90"/>
    <w:multiLevelType w:val="hybridMultilevel"/>
    <w:tmpl w:val="1A8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80E45"/>
    <w:multiLevelType w:val="hybridMultilevel"/>
    <w:tmpl w:val="34AC0F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6E7088"/>
    <w:multiLevelType w:val="hybridMultilevel"/>
    <w:tmpl w:val="D242A5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B3A81"/>
    <w:multiLevelType w:val="hybridMultilevel"/>
    <w:tmpl w:val="5AB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B1EBD"/>
    <w:multiLevelType w:val="hybridMultilevel"/>
    <w:tmpl w:val="029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F34FA"/>
    <w:multiLevelType w:val="hybridMultilevel"/>
    <w:tmpl w:val="12B6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5636E"/>
    <w:multiLevelType w:val="hybridMultilevel"/>
    <w:tmpl w:val="67C8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37745"/>
    <w:multiLevelType w:val="hybridMultilevel"/>
    <w:tmpl w:val="DD606E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DA1199"/>
    <w:multiLevelType w:val="hybridMultilevel"/>
    <w:tmpl w:val="81701F6C"/>
    <w:lvl w:ilvl="0" w:tplc="D5B8A88E">
      <w:start w:val="1"/>
      <w:numFmt w:val="bullet"/>
      <w:lvlText w:val="•"/>
      <w:lvlJc w:val="left"/>
      <w:pPr>
        <w:tabs>
          <w:tab w:val="num" w:pos="720"/>
        </w:tabs>
        <w:ind w:left="720" w:hanging="360"/>
      </w:pPr>
      <w:rPr>
        <w:rFonts w:ascii="Arial" w:hAnsi="Arial" w:hint="default"/>
      </w:rPr>
    </w:lvl>
    <w:lvl w:ilvl="1" w:tplc="D8C20E64" w:tentative="1">
      <w:start w:val="1"/>
      <w:numFmt w:val="bullet"/>
      <w:lvlText w:val="•"/>
      <w:lvlJc w:val="left"/>
      <w:pPr>
        <w:tabs>
          <w:tab w:val="num" w:pos="1440"/>
        </w:tabs>
        <w:ind w:left="1440" w:hanging="360"/>
      </w:pPr>
      <w:rPr>
        <w:rFonts w:ascii="Arial" w:hAnsi="Arial" w:hint="default"/>
      </w:rPr>
    </w:lvl>
    <w:lvl w:ilvl="2" w:tplc="76C8358E" w:tentative="1">
      <w:start w:val="1"/>
      <w:numFmt w:val="bullet"/>
      <w:lvlText w:val="•"/>
      <w:lvlJc w:val="left"/>
      <w:pPr>
        <w:tabs>
          <w:tab w:val="num" w:pos="2160"/>
        </w:tabs>
        <w:ind w:left="2160" w:hanging="360"/>
      </w:pPr>
      <w:rPr>
        <w:rFonts w:ascii="Arial" w:hAnsi="Arial" w:hint="default"/>
      </w:rPr>
    </w:lvl>
    <w:lvl w:ilvl="3" w:tplc="DAAC9EA4" w:tentative="1">
      <w:start w:val="1"/>
      <w:numFmt w:val="bullet"/>
      <w:lvlText w:val="•"/>
      <w:lvlJc w:val="left"/>
      <w:pPr>
        <w:tabs>
          <w:tab w:val="num" w:pos="2880"/>
        </w:tabs>
        <w:ind w:left="2880" w:hanging="360"/>
      </w:pPr>
      <w:rPr>
        <w:rFonts w:ascii="Arial" w:hAnsi="Arial" w:hint="default"/>
      </w:rPr>
    </w:lvl>
    <w:lvl w:ilvl="4" w:tplc="95788C04" w:tentative="1">
      <w:start w:val="1"/>
      <w:numFmt w:val="bullet"/>
      <w:lvlText w:val="•"/>
      <w:lvlJc w:val="left"/>
      <w:pPr>
        <w:tabs>
          <w:tab w:val="num" w:pos="3600"/>
        </w:tabs>
        <w:ind w:left="3600" w:hanging="360"/>
      </w:pPr>
      <w:rPr>
        <w:rFonts w:ascii="Arial" w:hAnsi="Arial" w:hint="default"/>
      </w:rPr>
    </w:lvl>
    <w:lvl w:ilvl="5" w:tplc="EB40AD06" w:tentative="1">
      <w:start w:val="1"/>
      <w:numFmt w:val="bullet"/>
      <w:lvlText w:val="•"/>
      <w:lvlJc w:val="left"/>
      <w:pPr>
        <w:tabs>
          <w:tab w:val="num" w:pos="4320"/>
        </w:tabs>
        <w:ind w:left="4320" w:hanging="360"/>
      </w:pPr>
      <w:rPr>
        <w:rFonts w:ascii="Arial" w:hAnsi="Arial" w:hint="default"/>
      </w:rPr>
    </w:lvl>
    <w:lvl w:ilvl="6" w:tplc="3C82B64C" w:tentative="1">
      <w:start w:val="1"/>
      <w:numFmt w:val="bullet"/>
      <w:lvlText w:val="•"/>
      <w:lvlJc w:val="left"/>
      <w:pPr>
        <w:tabs>
          <w:tab w:val="num" w:pos="5040"/>
        </w:tabs>
        <w:ind w:left="5040" w:hanging="360"/>
      </w:pPr>
      <w:rPr>
        <w:rFonts w:ascii="Arial" w:hAnsi="Arial" w:hint="default"/>
      </w:rPr>
    </w:lvl>
    <w:lvl w:ilvl="7" w:tplc="25907976" w:tentative="1">
      <w:start w:val="1"/>
      <w:numFmt w:val="bullet"/>
      <w:lvlText w:val="•"/>
      <w:lvlJc w:val="left"/>
      <w:pPr>
        <w:tabs>
          <w:tab w:val="num" w:pos="5760"/>
        </w:tabs>
        <w:ind w:left="5760" w:hanging="360"/>
      </w:pPr>
      <w:rPr>
        <w:rFonts w:ascii="Arial" w:hAnsi="Arial" w:hint="default"/>
      </w:rPr>
    </w:lvl>
    <w:lvl w:ilvl="8" w:tplc="13448E8E" w:tentative="1">
      <w:start w:val="1"/>
      <w:numFmt w:val="bullet"/>
      <w:lvlText w:val="•"/>
      <w:lvlJc w:val="left"/>
      <w:pPr>
        <w:tabs>
          <w:tab w:val="num" w:pos="6480"/>
        </w:tabs>
        <w:ind w:left="6480" w:hanging="360"/>
      </w:pPr>
      <w:rPr>
        <w:rFonts w:ascii="Arial" w:hAnsi="Arial" w:hint="default"/>
      </w:rPr>
    </w:lvl>
  </w:abstractNum>
  <w:abstractNum w:abstractNumId="41">
    <w:nsid w:val="684437F7"/>
    <w:multiLevelType w:val="hybridMultilevel"/>
    <w:tmpl w:val="6F801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151BB3"/>
    <w:multiLevelType w:val="hybridMultilevel"/>
    <w:tmpl w:val="A914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32BAD"/>
    <w:multiLevelType w:val="hybridMultilevel"/>
    <w:tmpl w:val="9B5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F3746"/>
    <w:multiLevelType w:val="hybridMultilevel"/>
    <w:tmpl w:val="497EF6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C56B26"/>
    <w:multiLevelType w:val="hybridMultilevel"/>
    <w:tmpl w:val="DEEA73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18"/>
  </w:num>
  <w:num w:numId="6">
    <w:abstractNumId w:val="27"/>
  </w:num>
  <w:num w:numId="7">
    <w:abstractNumId w:val="25"/>
  </w:num>
  <w:num w:numId="8">
    <w:abstractNumId w:val="21"/>
  </w:num>
  <w:num w:numId="9">
    <w:abstractNumId w:val="45"/>
  </w:num>
  <w:num w:numId="10">
    <w:abstractNumId w:val="17"/>
  </w:num>
  <w:num w:numId="11">
    <w:abstractNumId w:val="31"/>
  </w:num>
  <w:num w:numId="12">
    <w:abstractNumId w:val="39"/>
  </w:num>
  <w:num w:numId="13">
    <w:abstractNumId w:val="34"/>
  </w:num>
  <w:num w:numId="14">
    <w:abstractNumId w:val="16"/>
  </w:num>
  <w:num w:numId="15">
    <w:abstractNumId w:val="13"/>
  </w:num>
  <w:num w:numId="16">
    <w:abstractNumId w:val="19"/>
  </w:num>
  <w:num w:numId="17">
    <w:abstractNumId w:val="33"/>
  </w:num>
  <w:num w:numId="18">
    <w:abstractNumId w:val="44"/>
  </w:num>
  <w:num w:numId="19">
    <w:abstractNumId w:val="41"/>
  </w:num>
  <w:num w:numId="20">
    <w:abstractNumId w:val="15"/>
  </w:num>
  <w:num w:numId="21">
    <w:abstractNumId w:val="26"/>
  </w:num>
  <w:num w:numId="22">
    <w:abstractNumId w:val="9"/>
  </w:num>
  <w:num w:numId="23">
    <w:abstractNumId w:val="14"/>
  </w:num>
  <w:num w:numId="24">
    <w:abstractNumId w:val="20"/>
  </w:num>
  <w:num w:numId="25">
    <w:abstractNumId w:val="40"/>
  </w:num>
  <w:num w:numId="26">
    <w:abstractNumId w:val="36"/>
  </w:num>
  <w:num w:numId="27">
    <w:abstractNumId w:val="35"/>
  </w:num>
  <w:num w:numId="28">
    <w:abstractNumId w:val="8"/>
  </w:num>
  <w:num w:numId="29">
    <w:abstractNumId w:val="43"/>
  </w:num>
  <w:num w:numId="30">
    <w:abstractNumId w:val="30"/>
  </w:num>
  <w:num w:numId="31">
    <w:abstractNumId w:val="42"/>
  </w:num>
  <w:num w:numId="32">
    <w:abstractNumId w:val="22"/>
  </w:num>
  <w:num w:numId="33">
    <w:abstractNumId w:val="24"/>
  </w:num>
  <w:num w:numId="34">
    <w:abstractNumId w:val="10"/>
  </w:num>
  <w:num w:numId="35">
    <w:abstractNumId w:val="23"/>
  </w:num>
  <w:num w:numId="36">
    <w:abstractNumId w:val="38"/>
  </w:num>
  <w:num w:numId="37">
    <w:abstractNumId w:val="28"/>
  </w:num>
  <w:num w:numId="38">
    <w:abstractNumId w:val="37"/>
  </w:num>
  <w:num w:numId="39">
    <w:abstractNumId w:val="29"/>
  </w:num>
  <w:num w:numId="40">
    <w:abstractNumId w:val="12"/>
  </w:num>
  <w:num w:numId="41">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DE"/>
    <w:rsid w:val="000045A7"/>
    <w:rsid w:val="00007C51"/>
    <w:rsid w:val="00012807"/>
    <w:rsid w:val="00015306"/>
    <w:rsid w:val="00020C64"/>
    <w:rsid w:val="00021CAA"/>
    <w:rsid w:val="000229A6"/>
    <w:rsid w:val="00023658"/>
    <w:rsid w:val="00024ADE"/>
    <w:rsid w:val="00032DD2"/>
    <w:rsid w:val="00033BB7"/>
    <w:rsid w:val="00034642"/>
    <w:rsid w:val="00041981"/>
    <w:rsid w:val="000469F5"/>
    <w:rsid w:val="000559EA"/>
    <w:rsid w:val="00057245"/>
    <w:rsid w:val="00062485"/>
    <w:rsid w:val="0006364D"/>
    <w:rsid w:val="00064065"/>
    <w:rsid w:val="000717A6"/>
    <w:rsid w:val="00073837"/>
    <w:rsid w:val="00085AB5"/>
    <w:rsid w:val="000861BF"/>
    <w:rsid w:val="00086F0B"/>
    <w:rsid w:val="00090DC8"/>
    <w:rsid w:val="00096E04"/>
    <w:rsid w:val="000A0A1C"/>
    <w:rsid w:val="000A55DA"/>
    <w:rsid w:val="000B01E7"/>
    <w:rsid w:val="000B21D6"/>
    <w:rsid w:val="000B2DAD"/>
    <w:rsid w:val="000B3C4D"/>
    <w:rsid w:val="000B4EEB"/>
    <w:rsid w:val="000B74F7"/>
    <w:rsid w:val="000C156B"/>
    <w:rsid w:val="000C1C25"/>
    <w:rsid w:val="000C627B"/>
    <w:rsid w:val="000D0C91"/>
    <w:rsid w:val="000D2BD2"/>
    <w:rsid w:val="000D3455"/>
    <w:rsid w:val="000D4775"/>
    <w:rsid w:val="000D65DA"/>
    <w:rsid w:val="000F147C"/>
    <w:rsid w:val="000F5152"/>
    <w:rsid w:val="000F686D"/>
    <w:rsid w:val="000F6A0B"/>
    <w:rsid w:val="001017DE"/>
    <w:rsid w:val="00102C07"/>
    <w:rsid w:val="0010382A"/>
    <w:rsid w:val="00105C1B"/>
    <w:rsid w:val="001077A5"/>
    <w:rsid w:val="00107E25"/>
    <w:rsid w:val="00111306"/>
    <w:rsid w:val="001178A7"/>
    <w:rsid w:val="00120D70"/>
    <w:rsid w:val="001233ED"/>
    <w:rsid w:val="00124DCC"/>
    <w:rsid w:val="00125CC6"/>
    <w:rsid w:val="00126B40"/>
    <w:rsid w:val="0013406A"/>
    <w:rsid w:val="00135224"/>
    <w:rsid w:val="001372DA"/>
    <w:rsid w:val="00141BB3"/>
    <w:rsid w:val="001430FA"/>
    <w:rsid w:val="001436CD"/>
    <w:rsid w:val="0014543A"/>
    <w:rsid w:val="00145C90"/>
    <w:rsid w:val="00147A61"/>
    <w:rsid w:val="00150B00"/>
    <w:rsid w:val="00151E35"/>
    <w:rsid w:val="00155856"/>
    <w:rsid w:val="00161931"/>
    <w:rsid w:val="001623F5"/>
    <w:rsid w:val="00164543"/>
    <w:rsid w:val="001652BE"/>
    <w:rsid w:val="00167A68"/>
    <w:rsid w:val="0017393D"/>
    <w:rsid w:val="0017618D"/>
    <w:rsid w:val="0017696B"/>
    <w:rsid w:val="001773FC"/>
    <w:rsid w:val="001779D9"/>
    <w:rsid w:val="001812F0"/>
    <w:rsid w:val="001824CB"/>
    <w:rsid w:val="001844F2"/>
    <w:rsid w:val="00191014"/>
    <w:rsid w:val="001B1726"/>
    <w:rsid w:val="001B32BA"/>
    <w:rsid w:val="001B5A81"/>
    <w:rsid w:val="001C055D"/>
    <w:rsid w:val="001C11E9"/>
    <w:rsid w:val="001D0951"/>
    <w:rsid w:val="001E5346"/>
    <w:rsid w:val="001F14F3"/>
    <w:rsid w:val="001F2A16"/>
    <w:rsid w:val="001F4FFA"/>
    <w:rsid w:val="001F53B9"/>
    <w:rsid w:val="00205D93"/>
    <w:rsid w:val="00210D13"/>
    <w:rsid w:val="002144D3"/>
    <w:rsid w:val="00214C54"/>
    <w:rsid w:val="00215365"/>
    <w:rsid w:val="00216002"/>
    <w:rsid w:val="00217518"/>
    <w:rsid w:val="00223A11"/>
    <w:rsid w:val="00224E55"/>
    <w:rsid w:val="00225ABE"/>
    <w:rsid w:val="002310D0"/>
    <w:rsid w:val="002312B1"/>
    <w:rsid w:val="002318CE"/>
    <w:rsid w:val="00232805"/>
    <w:rsid w:val="002339ED"/>
    <w:rsid w:val="00233F81"/>
    <w:rsid w:val="00236462"/>
    <w:rsid w:val="0024559F"/>
    <w:rsid w:val="002519F8"/>
    <w:rsid w:val="00252010"/>
    <w:rsid w:val="0025379D"/>
    <w:rsid w:val="00263DE3"/>
    <w:rsid w:val="002648C8"/>
    <w:rsid w:val="00264A47"/>
    <w:rsid w:val="00267242"/>
    <w:rsid w:val="00273AE0"/>
    <w:rsid w:val="00275B8A"/>
    <w:rsid w:val="0027740C"/>
    <w:rsid w:val="00277F85"/>
    <w:rsid w:val="00281ACC"/>
    <w:rsid w:val="00287111"/>
    <w:rsid w:val="002879DB"/>
    <w:rsid w:val="00294C3D"/>
    <w:rsid w:val="00295BCC"/>
    <w:rsid w:val="00297C6C"/>
    <w:rsid w:val="002A4E10"/>
    <w:rsid w:val="002B2ED1"/>
    <w:rsid w:val="002B5DAD"/>
    <w:rsid w:val="002B6E6A"/>
    <w:rsid w:val="002D038D"/>
    <w:rsid w:val="002D0637"/>
    <w:rsid w:val="002F08B7"/>
    <w:rsid w:val="002F2E80"/>
    <w:rsid w:val="002F3BF9"/>
    <w:rsid w:val="002F520D"/>
    <w:rsid w:val="002F5F97"/>
    <w:rsid w:val="003010F6"/>
    <w:rsid w:val="00301949"/>
    <w:rsid w:val="00302DFD"/>
    <w:rsid w:val="00302EF3"/>
    <w:rsid w:val="003051B3"/>
    <w:rsid w:val="0030544D"/>
    <w:rsid w:val="0030556A"/>
    <w:rsid w:val="00306808"/>
    <w:rsid w:val="00307BBB"/>
    <w:rsid w:val="00311BD2"/>
    <w:rsid w:val="00312A1C"/>
    <w:rsid w:val="0031355E"/>
    <w:rsid w:val="00316579"/>
    <w:rsid w:val="00316CC6"/>
    <w:rsid w:val="00320261"/>
    <w:rsid w:val="00321CCB"/>
    <w:rsid w:val="00322815"/>
    <w:rsid w:val="00324758"/>
    <w:rsid w:val="00326EB9"/>
    <w:rsid w:val="0033603E"/>
    <w:rsid w:val="00343182"/>
    <w:rsid w:val="003557CF"/>
    <w:rsid w:val="003706CF"/>
    <w:rsid w:val="00371A50"/>
    <w:rsid w:val="00374DA8"/>
    <w:rsid w:val="00376B2B"/>
    <w:rsid w:val="00377A17"/>
    <w:rsid w:val="003803B6"/>
    <w:rsid w:val="00382420"/>
    <w:rsid w:val="0038450B"/>
    <w:rsid w:val="003849EB"/>
    <w:rsid w:val="003902BA"/>
    <w:rsid w:val="00391E5E"/>
    <w:rsid w:val="003A03B6"/>
    <w:rsid w:val="003A2E83"/>
    <w:rsid w:val="003A4CB2"/>
    <w:rsid w:val="003A72A5"/>
    <w:rsid w:val="003A7C3E"/>
    <w:rsid w:val="003B081B"/>
    <w:rsid w:val="003B0AB5"/>
    <w:rsid w:val="003B2873"/>
    <w:rsid w:val="003B58C3"/>
    <w:rsid w:val="003C05B1"/>
    <w:rsid w:val="003C0A81"/>
    <w:rsid w:val="003C6293"/>
    <w:rsid w:val="003D2B95"/>
    <w:rsid w:val="003D6784"/>
    <w:rsid w:val="003E2E3F"/>
    <w:rsid w:val="003F5842"/>
    <w:rsid w:val="003F64A2"/>
    <w:rsid w:val="003F656B"/>
    <w:rsid w:val="003F7562"/>
    <w:rsid w:val="00400AD4"/>
    <w:rsid w:val="0040162F"/>
    <w:rsid w:val="00405D5A"/>
    <w:rsid w:val="004119E9"/>
    <w:rsid w:val="00412DC9"/>
    <w:rsid w:val="00416846"/>
    <w:rsid w:val="00420502"/>
    <w:rsid w:val="00422864"/>
    <w:rsid w:val="00425E54"/>
    <w:rsid w:val="00430D4B"/>
    <w:rsid w:val="00434FA7"/>
    <w:rsid w:val="00436647"/>
    <w:rsid w:val="004444EF"/>
    <w:rsid w:val="00453E71"/>
    <w:rsid w:val="0045721B"/>
    <w:rsid w:val="00463163"/>
    <w:rsid w:val="00472158"/>
    <w:rsid w:val="004723E4"/>
    <w:rsid w:val="00482CBB"/>
    <w:rsid w:val="004907AF"/>
    <w:rsid w:val="00491486"/>
    <w:rsid w:val="00493411"/>
    <w:rsid w:val="00495044"/>
    <w:rsid w:val="004A4D10"/>
    <w:rsid w:val="004A5BC9"/>
    <w:rsid w:val="004B12C6"/>
    <w:rsid w:val="004B2B81"/>
    <w:rsid w:val="004B32C5"/>
    <w:rsid w:val="004B385B"/>
    <w:rsid w:val="004B4FFC"/>
    <w:rsid w:val="004B587C"/>
    <w:rsid w:val="004C0BD5"/>
    <w:rsid w:val="004C2E69"/>
    <w:rsid w:val="004D01D6"/>
    <w:rsid w:val="004D1D00"/>
    <w:rsid w:val="004D1EE8"/>
    <w:rsid w:val="004D3010"/>
    <w:rsid w:val="004D5BA3"/>
    <w:rsid w:val="004D649C"/>
    <w:rsid w:val="004D6EE8"/>
    <w:rsid w:val="004D73A9"/>
    <w:rsid w:val="004E037B"/>
    <w:rsid w:val="004E6349"/>
    <w:rsid w:val="004E73F9"/>
    <w:rsid w:val="004F4BE8"/>
    <w:rsid w:val="004F7361"/>
    <w:rsid w:val="00500810"/>
    <w:rsid w:val="00506334"/>
    <w:rsid w:val="00507182"/>
    <w:rsid w:val="005119D4"/>
    <w:rsid w:val="005120EE"/>
    <w:rsid w:val="00513B95"/>
    <w:rsid w:val="00515B16"/>
    <w:rsid w:val="00516535"/>
    <w:rsid w:val="005177BA"/>
    <w:rsid w:val="00520E11"/>
    <w:rsid w:val="00527BA3"/>
    <w:rsid w:val="00530493"/>
    <w:rsid w:val="00533655"/>
    <w:rsid w:val="00534271"/>
    <w:rsid w:val="00534FC8"/>
    <w:rsid w:val="00535BFA"/>
    <w:rsid w:val="00536E12"/>
    <w:rsid w:val="0054054C"/>
    <w:rsid w:val="005423CD"/>
    <w:rsid w:val="005516B4"/>
    <w:rsid w:val="00551854"/>
    <w:rsid w:val="0055310F"/>
    <w:rsid w:val="00554A4E"/>
    <w:rsid w:val="0055581E"/>
    <w:rsid w:val="00562299"/>
    <w:rsid w:val="00562E30"/>
    <w:rsid w:val="00563E26"/>
    <w:rsid w:val="005649E5"/>
    <w:rsid w:val="00564E1E"/>
    <w:rsid w:val="0056765D"/>
    <w:rsid w:val="00570ADE"/>
    <w:rsid w:val="00571AC7"/>
    <w:rsid w:val="00572A1A"/>
    <w:rsid w:val="005750FB"/>
    <w:rsid w:val="00575382"/>
    <w:rsid w:val="0057606C"/>
    <w:rsid w:val="00576424"/>
    <w:rsid w:val="00580619"/>
    <w:rsid w:val="00584592"/>
    <w:rsid w:val="005872C6"/>
    <w:rsid w:val="00595DAE"/>
    <w:rsid w:val="005A03C9"/>
    <w:rsid w:val="005A08B6"/>
    <w:rsid w:val="005A0A24"/>
    <w:rsid w:val="005A3B8E"/>
    <w:rsid w:val="005A600C"/>
    <w:rsid w:val="005A662A"/>
    <w:rsid w:val="005A7ECC"/>
    <w:rsid w:val="005B0200"/>
    <w:rsid w:val="005B2E05"/>
    <w:rsid w:val="005B6E88"/>
    <w:rsid w:val="005B715D"/>
    <w:rsid w:val="005B77D8"/>
    <w:rsid w:val="005C1540"/>
    <w:rsid w:val="005C1F76"/>
    <w:rsid w:val="005C4392"/>
    <w:rsid w:val="005C4520"/>
    <w:rsid w:val="005C4E18"/>
    <w:rsid w:val="005D44A5"/>
    <w:rsid w:val="005D4599"/>
    <w:rsid w:val="005D56A0"/>
    <w:rsid w:val="005D7FFA"/>
    <w:rsid w:val="005E18CA"/>
    <w:rsid w:val="005E2009"/>
    <w:rsid w:val="005F0033"/>
    <w:rsid w:val="005F06C9"/>
    <w:rsid w:val="005F10E2"/>
    <w:rsid w:val="005F219B"/>
    <w:rsid w:val="005F3306"/>
    <w:rsid w:val="005F61A6"/>
    <w:rsid w:val="006027C5"/>
    <w:rsid w:val="0060434A"/>
    <w:rsid w:val="00604808"/>
    <w:rsid w:val="0060691E"/>
    <w:rsid w:val="00606EF3"/>
    <w:rsid w:val="00607423"/>
    <w:rsid w:val="00610A57"/>
    <w:rsid w:val="00611F21"/>
    <w:rsid w:val="00613693"/>
    <w:rsid w:val="0061582C"/>
    <w:rsid w:val="00615B32"/>
    <w:rsid w:val="00616913"/>
    <w:rsid w:val="00622812"/>
    <w:rsid w:val="00626B86"/>
    <w:rsid w:val="00627292"/>
    <w:rsid w:val="0062789C"/>
    <w:rsid w:val="006278E8"/>
    <w:rsid w:val="00627D7B"/>
    <w:rsid w:val="0063204D"/>
    <w:rsid w:val="00634535"/>
    <w:rsid w:val="00644A6C"/>
    <w:rsid w:val="00663EB9"/>
    <w:rsid w:val="006716B5"/>
    <w:rsid w:val="0067187C"/>
    <w:rsid w:val="00671F9E"/>
    <w:rsid w:val="00676D42"/>
    <w:rsid w:val="00680213"/>
    <w:rsid w:val="00683294"/>
    <w:rsid w:val="00683E2F"/>
    <w:rsid w:val="006872F8"/>
    <w:rsid w:val="00690E8F"/>
    <w:rsid w:val="00695432"/>
    <w:rsid w:val="006955D7"/>
    <w:rsid w:val="006959B9"/>
    <w:rsid w:val="006962D2"/>
    <w:rsid w:val="006A1310"/>
    <w:rsid w:val="006A1DE0"/>
    <w:rsid w:val="006A3994"/>
    <w:rsid w:val="006A5B1C"/>
    <w:rsid w:val="006A664D"/>
    <w:rsid w:val="006A6E5C"/>
    <w:rsid w:val="006B53D1"/>
    <w:rsid w:val="006B6C39"/>
    <w:rsid w:val="006C2DB5"/>
    <w:rsid w:val="006C4A23"/>
    <w:rsid w:val="006C4A9D"/>
    <w:rsid w:val="006C5C21"/>
    <w:rsid w:val="006C72B7"/>
    <w:rsid w:val="006D2113"/>
    <w:rsid w:val="006D514E"/>
    <w:rsid w:val="006D7B4B"/>
    <w:rsid w:val="00702DB1"/>
    <w:rsid w:val="00706D21"/>
    <w:rsid w:val="00711ADC"/>
    <w:rsid w:val="00713A37"/>
    <w:rsid w:val="0071559C"/>
    <w:rsid w:val="007252AB"/>
    <w:rsid w:val="00735458"/>
    <w:rsid w:val="00736188"/>
    <w:rsid w:val="00736B44"/>
    <w:rsid w:val="00737509"/>
    <w:rsid w:val="0074109F"/>
    <w:rsid w:val="00747C56"/>
    <w:rsid w:val="007503A4"/>
    <w:rsid w:val="00755D89"/>
    <w:rsid w:val="0075787E"/>
    <w:rsid w:val="007610EE"/>
    <w:rsid w:val="00761FAB"/>
    <w:rsid w:val="007653C5"/>
    <w:rsid w:val="00766DD0"/>
    <w:rsid w:val="00770488"/>
    <w:rsid w:val="00771ACC"/>
    <w:rsid w:val="00773B00"/>
    <w:rsid w:val="0077458E"/>
    <w:rsid w:val="007756B4"/>
    <w:rsid w:val="00776B52"/>
    <w:rsid w:val="00777A97"/>
    <w:rsid w:val="007802A9"/>
    <w:rsid w:val="00781B84"/>
    <w:rsid w:val="00784091"/>
    <w:rsid w:val="00785843"/>
    <w:rsid w:val="00793DBC"/>
    <w:rsid w:val="007963D2"/>
    <w:rsid w:val="007A3702"/>
    <w:rsid w:val="007A3764"/>
    <w:rsid w:val="007A77FA"/>
    <w:rsid w:val="007C01B5"/>
    <w:rsid w:val="007C03C4"/>
    <w:rsid w:val="007C1744"/>
    <w:rsid w:val="007C49B1"/>
    <w:rsid w:val="007D0DC3"/>
    <w:rsid w:val="007D3AFA"/>
    <w:rsid w:val="007D3F6E"/>
    <w:rsid w:val="007D57A5"/>
    <w:rsid w:val="007D57F7"/>
    <w:rsid w:val="007D5F9D"/>
    <w:rsid w:val="007D6813"/>
    <w:rsid w:val="007D71E7"/>
    <w:rsid w:val="007E05F2"/>
    <w:rsid w:val="007E305D"/>
    <w:rsid w:val="007E5DE4"/>
    <w:rsid w:val="007F0235"/>
    <w:rsid w:val="007F53E9"/>
    <w:rsid w:val="007F6C13"/>
    <w:rsid w:val="00800965"/>
    <w:rsid w:val="00811472"/>
    <w:rsid w:val="00812E3A"/>
    <w:rsid w:val="00814411"/>
    <w:rsid w:val="00814AAC"/>
    <w:rsid w:val="00824069"/>
    <w:rsid w:val="00824543"/>
    <w:rsid w:val="0082528B"/>
    <w:rsid w:val="0083406F"/>
    <w:rsid w:val="0083568B"/>
    <w:rsid w:val="00844457"/>
    <w:rsid w:val="00847B95"/>
    <w:rsid w:val="00851D5C"/>
    <w:rsid w:val="008529EA"/>
    <w:rsid w:val="008534E0"/>
    <w:rsid w:val="0085549A"/>
    <w:rsid w:val="008608F7"/>
    <w:rsid w:val="00860909"/>
    <w:rsid w:val="00874159"/>
    <w:rsid w:val="00875ED9"/>
    <w:rsid w:val="00875F0E"/>
    <w:rsid w:val="00877946"/>
    <w:rsid w:val="008803ED"/>
    <w:rsid w:val="00882AAD"/>
    <w:rsid w:val="00885AC4"/>
    <w:rsid w:val="0089216B"/>
    <w:rsid w:val="008928C9"/>
    <w:rsid w:val="00894662"/>
    <w:rsid w:val="008959B8"/>
    <w:rsid w:val="00896122"/>
    <w:rsid w:val="008A2491"/>
    <w:rsid w:val="008A3AC4"/>
    <w:rsid w:val="008A40D6"/>
    <w:rsid w:val="008A411A"/>
    <w:rsid w:val="008B4661"/>
    <w:rsid w:val="008B549A"/>
    <w:rsid w:val="008B55A3"/>
    <w:rsid w:val="008B5F79"/>
    <w:rsid w:val="008C06D7"/>
    <w:rsid w:val="008C3285"/>
    <w:rsid w:val="008C3D48"/>
    <w:rsid w:val="008C43BB"/>
    <w:rsid w:val="008D24C2"/>
    <w:rsid w:val="008D7A41"/>
    <w:rsid w:val="008E3C6D"/>
    <w:rsid w:val="008E4ED3"/>
    <w:rsid w:val="008E5541"/>
    <w:rsid w:val="008E7D8B"/>
    <w:rsid w:val="008F1DEB"/>
    <w:rsid w:val="00902E1B"/>
    <w:rsid w:val="0090439B"/>
    <w:rsid w:val="00905C5C"/>
    <w:rsid w:val="0090602B"/>
    <w:rsid w:val="00910495"/>
    <w:rsid w:val="00912707"/>
    <w:rsid w:val="009128F7"/>
    <w:rsid w:val="00917747"/>
    <w:rsid w:val="00917A1C"/>
    <w:rsid w:val="00917C93"/>
    <w:rsid w:val="009224C4"/>
    <w:rsid w:val="00923DD6"/>
    <w:rsid w:val="00923EFD"/>
    <w:rsid w:val="00923F16"/>
    <w:rsid w:val="00925931"/>
    <w:rsid w:val="009259A0"/>
    <w:rsid w:val="00926B70"/>
    <w:rsid w:val="0092753E"/>
    <w:rsid w:val="00927FB7"/>
    <w:rsid w:val="00932390"/>
    <w:rsid w:val="0093557E"/>
    <w:rsid w:val="00935638"/>
    <w:rsid w:val="00936578"/>
    <w:rsid w:val="00940899"/>
    <w:rsid w:val="00940A02"/>
    <w:rsid w:val="00940D7B"/>
    <w:rsid w:val="00941CB3"/>
    <w:rsid w:val="00946774"/>
    <w:rsid w:val="0094798D"/>
    <w:rsid w:val="00953FE9"/>
    <w:rsid w:val="00961438"/>
    <w:rsid w:val="009624BD"/>
    <w:rsid w:val="00962A83"/>
    <w:rsid w:val="00963D75"/>
    <w:rsid w:val="00964E3B"/>
    <w:rsid w:val="00965A55"/>
    <w:rsid w:val="009719F2"/>
    <w:rsid w:val="00972085"/>
    <w:rsid w:val="009736C0"/>
    <w:rsid w:val="0097693D"/>
    <w:rsid w:val="00980F56"/>
    <w:rsid w:val="00981DF1"/>
    <w:rsid w:val="00982381"/>
    <w:rsid w:val="00985D2A"/>
    <w:rsid w:val="00997F26"/>
    <w:rsid w:val="009A3073"/>
    <w:rsid w:val="009A3AFA"/>
    <w:rsid w:val="009A650B"/>
    <w:rsid w:val="009A7E3C"/>
    <w:rsid w:val="009B02C7"/>
    <w:rsid w:val="009B35A2"/>
    <w:rsid w:val="009C1108"/>
    <w:rsid w:val="009C1B34"/>
    <w:rsid w:val="009C1EDE"/>
    <w:rsid w:val="009C2E5C"/>
    <w:rsid w:val="009C78BB"/>
    <w:rsid w:val="009C7CB5"/>
    <w:rsid w:val="009D05E7"/>
    <w:rsid w:val="009D648D"/>
    <w:rsid w:val="009D680E"/>
    <w:rsid w:val="009D7BF8"/>
    <w:rsid w:val="009E272E"/>
    <w:rsid w:val="009E56D0"/>
    <w:rsid w:val="009F10CE"/>
    <w:rsid w:val="009F505C"/>
    <w:rsid w:val="009F7B22"/>
    <w:rsid w:val="00A03E51"/>
    <w:rsid w:val="00A03E6F"/>
    <w:rsid w:val="00A04D53"/>
    <w:rsid w:val="00A056C3"/>
    <w:rsid w:val="00A05E91"/>
    <w:rsid w:val="00A10FB8"/>
    <w:rsid w:val="00A1284F"/>
    <w:rsid w:val="00A153AE"/>
    <w:rsid w:val="00A23411"/>
    <w:rsid w:val="00A25F90"/>
    <w:rsid w:val="00A30E40"/>
    <w:rsid w:val="00A3269D"/>
    <w:rsid w:val="00A3425A"/>
    <w:rsid w:val="00A34C4E"/>
    <w:rsid w:val="00A35783"/>
    <w:rsid w:val="00A36D9F"/>
    <w:rsid w:val="00A4028C"/>
    <w:rsid w:val="00A40C80"/>
    <w:rsid w:val="00A41206"/>
    <w:rsid w:val="00A422DC"/>
    <w:rsid w:val="00A44A85"/>
    <w:rsid w:val="00A4773D"/>
    <w:rsid w:val="00A5219B"/>
    <w:rsid w:val="00A53B22"/>
    <w:rsid w:val="00A55959"/>
    <w:rsid w:val="00A56407"/>
    <w:rsid w:val="00A600B5"/>
    <w:rsid w:val="00A63D83"/>
    <w:rsid w:val="00A65220"/>
    <w:rsid w:val="00A6562E"/>
    <w:rsid w:val="00A6613B"/>
    <w:rsid w:val="00A663A5"/>
    <w:rsid w:val="00A714F5"/>
    <w:rsid w:val="00A72E3B"/>
    <w:rsid w:val="00A74FB5"/>
    <w:rsid w:val="00A75CE1"/>
    <w:rsid w:val="00A82B5C"/>
    <w:rsid w:val="00A83356"/>
    <w:rsid w:val="00A85F13"/>
    <w:rsid w:val="00A87D4A"/>
    <w:rsid w:val="00A90746"/>
    <w:rsid w:val="00A97400"/>
    <w:rsid w:val="00AA09C6"/>
    <w:rsid w:val="00AA33BB"/>
    <w:rsid w:val="00AA348F"/>
    <w:rsid w:val="00AA372A"/>
    <w:rsid w:val="00AA633D"/>
    <w:rsid w:val="00AA7301"/>
    <w:rsid w:val="00AB05DF"/>
    <w:rsid w:val="00AB16AE"/>
    <w:rsid w:val="00AB1814"/>
    <w:rsid w:val="00AB2BFE"/>
    <w:rsid w:val="00AC267A"/>
    <w:rsid w:val="00AC2D26"/>
    <w:rsid w:val="00AC402C"/>
    <w:rsid w:val="00AC5611"/>
    <w:rsid w:val="00AD0363"/>
    <w:rsid w:val="00AD0E45"/>
    <w:rsid w:val="00AD3375"/>
    <w:rsid w:val="00AD3662"/>
    <w:rsid w:val="00AD579A"/>
    <w:rsid w:val="00AD6366"/>
    <w:rsid w:val="00AE226B"/>
    <w:rsid w:val="00AE2F21"/>
    <w:rsid w:val="00AE5AF6"/>
    <w:rsid w:val="00AE6FD9"/>
    <w:rsid w:val="00AE7C2B"/>
    <w:rsid w:val="00AF1CA4"/>
    <w:rsid w:val="00AF52A8"/>
    <w:rsid w:val="00AF7398"/>
    <w:rsid w:val="00B00E11"/>
    <w:rsid w:val="00B01CD0"/>
    <w:rsid w:val="00B0345E"/>
    <w:rsid w:val="00B10972"/>
    <w:rsid w:val="00B1123D"/>
    <w:rsid w:val="00B13DAD"/>
    <w:rsid w:val="00B140B8"/>
    <w:rsid w:val="00B1448E"/>
    <w:rsid w:val="00B14AE6"/>
    <w:rsid w:val="00B16DD9"/>
    <w:rsid w:val="00B2357F"/>
    <w:rsid w:val="00B274E0"/>
    <w:rsid w:val="00B35445"/>
    <w:rsid w:val="00B41244"/>
    <w:rsid w:val="00B4189E"/>
    <w:rsid w:val="00B44A95"/>
    <w:rsid w:val="00B47A8F"/>
    <w:rsid w:val="00B5097F"/>
    <w:rsid w:val="00B53738"/>
    <w:rsid w:val="00B56F6F"/>
    <w:rsid w:val="00B573BF"/>
    <w:rsid w:val="00B61C6E"/>
    <w:rsid w:val="00B70202"/>
    <w:rsid w:val="00B70A24"/>
    <w:rsid w:val="00B71138"/>
    <w:rsid w:val="00B73457"/>
    <w:rsid w:val="00B7629D"/>
    <w:rsid w:val="00B83CD7"/>
    <w:rsid w:val="00B85982"/>
    <w:rsid w:val="00B9586F"/>
    <w:rsid w:val="00B95FFC"/>
    <w:rsid w:val="00B96371"/>
    <w:rsid w:val="00B96DE5"/>
    <w:rsid w:val="00B97603"/>
    <w:rsid w:val="00BA0C3E"/>
    <w:rsid w:val="00BA5C51"/>
    <w:rsid w:val="00BA762A"/>
    <w:rsid w:val="00BB3163"/>
    <w:rsid w:val="00BB4036"/>
    <w:rsid w:val="00BB471F"/>
    <w:rsid w:val="00BC192C"/>
    <w:rsid w:val="00BD2404"/>
    <w:rsid w:val="00BD2501"/>
    <w:rsid w:val="00BD3B14"/>
    <w:rsid w:val="00BE2711"/>
    <w:rsid w:val="00BE397D"/>
    <w:rsid w:val="00BE4F6B"/>
    <w:rsid w:val="00BE7EFB"/>
    <w:rsid w:val="00C03D64"/>
    <w:rsid w:val="00C0408C"/>
    <w:rsid w:val="00C04C64"/>
    <w:rsid w:val="00C10C19"/>
    <w:rsid w:val="00C123A6"/>
    <w:rsid w:val="00C1373C"/>
    <w:rsid w:val="00C21480"/>
    <w:rsid w:val="00C22477"/>
    <w:rsid w:val="00C22835"/>
    <w:rsid w:val="00C22D68"/>
    <w:rsid w:val="00C23AF7"/>
    <w:rsid w:val="00C26101"/>
    <w:rsid w:val="00C40A26"/>
    <w:rsid w:val="00C43089"/>
    <w:rsid w:val="00C4672C"/>
    <w:rsid w:val="00C467CB"/>
    <w:rsid w:val="00C50612"/>
    <w:rsid w:val="00C51664"/>
    <w:rsid w:val="00C54C14"/>
    <w:rsid w:val="00C608E7"/>
    <w:rsid w:val="00C62B1C"/>
    <w:rsid w:val="00C644F2"/>
    <w:rsid w:val="00C64E18"/>
    <w:rsid w:val="00C718E0"/>
    <w:rsid w:val="00C71986"/>
    <w:rsid w:val="00C75EF0"/>
    <w:rsid w:val="00C76685"/>
    <w:rsid w:val="00C77EA7"/>
    <w:rsid w:val="00C8400A"/>
    <w:rsid w:val="00C960C7"/>
    <w:rsid w:val="00CA056B"/>
    <w:rsid w:val="00CA0C51"/>
    <w:rsid w:val="00CA1473"/>
    <w:rsid w:val="00CA2D83"/>
    <w:rsid w:val="00CA2E47"/>
    <w:rsid w:val="00CB0FED"/>
    <w:rsid w:val="00CB5B81"/>
    <w:rsid w:val="00CC4C61"/>
    <w:rsid w:val="00CC586A"/>
    <w:rsid w:val="00CD16F3"/>
    <w:rsid w:val="00CD3533"/>
    <w:rsid w:val="00CD35A1"/>
    <w:rsid w:val="00CE08CB"/>
    <w:rsid w:val="00CF0B65"/>
    <w:rsid w:val="00CF0C11"/>
    <w:rsid w:val="00CF1C69"/>
    <w:rsid w:val="00CF5A89"/>
    <w:rsid w:val="00CF61CA"/>
    <w:rsid w:val="00CF6AF4"/>
    <w:rsid w:val="00D01FBF"/>
    <w:rsid w:val="00D06A01"/>
    <w:rsid w:val="00D12E15"/>
    <w:rsid w:val="00D20688"/>
    <w:rsid w:val="00D214DE"/>
    <w:rsid w:val="00D21EF7"/>
    <w:rsid w:val="00D24E6A"/>
    <w:rsid w:val="00D25ACC"/>
    <w:rsid w:val="00D30F0D"/>
    <w:rsid w:val="00D36A5D"/>
    <w:rsid w:val="00D42C52"/>
    <w:rsid w:val="00D438BD"/>
    <w:rsid w:val="00D43A0A"/>
    <w:rsid w:val="00D45DA9"/>
    <w:rsid w:val="00D46E94"/>
    <w:rsid w:val="00D51BC3"/>
    <w:rsid w:val="00D51F54"/>
    <w:rsid w:val="00D54874"/>
    <w:rsid w:val="00D56109"/>
    <w:rsid w:val="00D64B4B"/>
    <w:rsid w:val="00D65FB7"/>
    <w:rsid w:val="00D67627"/>
    <w:rsid w:val="00D710E7"/>
    <w:rsid w:val="00D71478"/>
    <w:rsid w:val="00D7439F"/>
    <w:rsid w:val="00D74DB7"/>
    <w:rsid w:val="00D74F1D"/>
    <w:rsid w:val="00D76260"/>
    <w:rsid w:val="00D80010"/>
    <w:rsid w:val="00D829C3"/>
    <w:rsid w:val="00D839E3"/>
    <w:rsid w:val="00D85AF1"/>
    <w:rsid w:val="00D90CD6"/>
    <w:rsid w:val="00D91FBF"/>
    <w:rsid w:val="00D9565C"/>
    <w:rsid w:val="00DA03A1"/>
    <w:rsid w:val="00DA0EEE"/>
    <w:rsid w:val="00DA1899"/>
    <w:rsid w:val="00DA3F60"/>
    <w:rsid w:val="00DA5936"/>
    <w:rsid w:val="00DB3BD0"/>
    <w:rsid w:val="00DB5847"/>
    <w:rsid w:val="00DB73C1"/>
    <w:rsid w:val="00DC02B9"/>
    <w:rsid w:val="00DC1FB2"/>
    <w:rsid w:val="00DC70AE"/>
    <w:rsid w:val="00DD1FFF"/>
    <w:rsid w:val="00DD28CF"/>
    <w:rsid w:val="00DD33FE"/>
    <w:rsid w:val="00DE053A"/>
    <w:rsid w:val="00DE4BBD"/>
    <w:rsid w:val="00DE5A11"/>
    <w:rsid w:val="00DF200C"/>
    <w:rsid w:val="00DF39CA"/>
    <w:rsid w:val="00DF4F1D"/>
    <w:rsid w:val="00E03911"/>
    <w:rsid w:val="00E0449F"/>
    <w:rsid w:val="00E057B8"/>
    <w:rsid w:val="00E0783C"/>
    <w:rsid w:val="00E1401F"/>
    <w:rsid w:val="00E17604"/>
    <w:rsid w:val="00E204A2"/>
    <w:rsid w:val="00E2107C"/>
    <w:rsid w:val="00E217D7"/>
    <w:rsid w:val="00E25481"/>
    <w:rsid w:val="00E30A75"/>
    <w:rsid w:val="00E3199B"/>
    <w:rsid w:val="00E323D9"/>
    <w:rsid w:val="00E330C7"/>
    <w:rsid w:val="00E3410C"/>
    <w:rsid w:val="00E4365D"/>
    <w:rsid w:val="00E46156"/>
    <w:rsid w:val="00E51BE9"/>
    <w:rsid w:val="00E53858"/>
    <w:rsid w:val="00E5533E"/>
    <w:rsid w:val="00E55E8A"/>
    <w:rsid w:val="00E561B8"/>
    <w:rsid w:val="00E5666C"/>
    <w:rsid w:val="00E57E67"/>
    <w:rsid w:val="00E60723"/>
    <w:rsid w:val="00E62810"/>
    <w:rsid w:val="00E75126"/>
    <w:rsid w:val="00E76272"/>
    <w:rsid w:val="00E765AA"/>
    <w:rsid w:val="00E76E38"/>
    <w:rsid w:val="00E80893"/>
    <w:rsid w:val="00E81CB3"/>
    <w:rsid w:val="00E8402B"/>
    <w:rsid w:val="00E842F1"/>
    <w:rsid w:val="00E8433B"/>
    <w:rsid w:val="00E847C7"/>
    <w:rsid w:val="00E86241"/>
    <w:rsid w:val="00E87282"/>
    <w:rsid w:val="00E94687"/>
    <w:rsid w:val="00EA41B5"/>
    <w:rsid w:val="00EA4428"/>
    <w:rsid w:val="00EB0D84"/>
    <w:rsid w:val="00EB1EF1"/>
    <w:rsid w:val="00EB329C"/>
    <w:rsid w:val="00EB339D"/>
    <w:rsid w:val="00EB35CA"/>
    <w:rsid w:val="00EB5443"/>
    <w:rsid w:val="00EB5D79"/>
    <w:rsid w:val="00EB5FD8"/>
    <w:rsid w:val="00EB7202"/>
    <w:rsid w:val="00EC2BE0"/>
    <w:rsid w:val="00EC3C67"/>
    <w:rsid w:val="00EC5395"/>
    <w:rsid w:val="00EC6849"/>
    <w:rsid w:val="00ED0451"/>
    <w:rsid w:val="00ED7644"/>
    <w:rsid w:val="00EE09EA"/>
    <w:rsid w:val="00EF1F57"/>
    <w:rsid w:val="00EF2A1D"/>
    <w:rsid w:val="00EF2BEB"/>
    <w:rsid w:val="00F01BEF"/>
    <w:rsid w:val="00F046DB"/>
    <w:rsid w:val="00F04E9E"/>
    <w:rsid w:val="00F10995"/>
    <w:rsid w:val="00F12B0A"/>
    <w:rsid w:val="00F13482"/>
    <w:rsid w:val="00F17528"/>
    <w:rsid w:val="00F2060E"/>
    <w:rsid w:val="00F25952"/>
    <w:rsid w:val="00F25F6B"/>
    <w:rsid w:val="00F262B4"/>
    <w:rsid w:val="00F310A7"/>
    <w:rsid w:val="00F342ED"/>
    <w:rsid w:val="00F347FF"/>
    <w:rsid w:val="00F40A27"/>
    <w:rsid w:val="00F43E59"/>
    <w:rsid w:val="00F44A27"/>
    <w:rsid w:val="00F44D8B"/>
    <w:rsid w:val="00F52A8B"/>
    <w:rsid w:val="00F6180F"/>
    <w:rsid w:val="00F61F13"/>
    <w:rsid w:val="00F6233E"/>
    <w:rsid w:val="00F64236"/>
    <w:rsid w:val="00F64845"/>
    <w:rsid w:val="00F66F34"/>
    <w:rsid w:val="00F73C8C"/>
    <w:rsid w:val="00F74CCF"/>
    <w:rsid w:val="00F763E2"/>
    <w:rsid w:val="00F77903"/>
    <w:rsid w:val="00F8033D"/>
    <w:rsid w:val="00F909D4"/>
    <w:rsid w:val="00F956F5"/>
    <w:rsid w:val="00F977C5"/>
    <w:rsid w:val="00FA4F5F"/>
    <w:rsid w:val="00FA5241"/>
    <w:rsid w:val="00FB06C5"/>
    <w:rsid w:val="00FB23D4"/>
    <w:rsid w:val="00FB4410"/>
    <w:rsid w:val="00FC3E9F"/>
    <w:rsid w:val="00FC42E0"/>
    <w:rsid w:val="00FC450F"/>
    <w:rsid w:val="00FC4F2D"/>
    <w:rsid w:val="00FC59B7"/>
    <w:rsid w:val="00FC59CB"/>
    <w:rsid w:val="00FE0E17"/>
    <w:rsid w:val="00FE4B4A"/>
    <w:rsid w:val="00FE5894"/>
    <w:rsid w:val="00FF612B"/>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A0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297C6C"/>
    <w:pPr>
      <w:keepNext/>
      <w:spacing w:line="360" w:lineRule="auto"/>
      <w:outlineLvl w:val="0"/>
    </w:pPr>
    <w:rPr>
      <w:rFonts w:ascii="Calibri" w:hAnsi="Calibri"/>
      <w:b/>
      <w:sz w:val="28"/>
      <w:szCs w:val="28"/>
      <w:lang w:val="x-none"/>
    </w:rPr>
  </w:style>
  <w:style w:type="paragraph" w:styleId="Heading2">
    <w:name w:val="heading 2"/>
    <w:basedOn w:val="Normal"/>
    <w:next w:val="Normal"/>
    <w:link w:val="Heading2Char"/>
    <w:uiPriority w:val="9"/>
    <w:qFormat/>
    <w:rsid w:val="00E81CB3"/>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610A57"/>
    <w:pPr>
      <w:keepNext/>
      <w:keepLines/>
      <w:suppressAutoHyphens w:val="0"/>
      <w:spacing w:before="200"/>
      <w:outlineLvl w:val="2"/>
    </w:pPr>
    <w:rPr>
      <w:rFonts w:ascii="Calibri" w:eastAsia="MS Gothic" w:hAnsi="Calibri"/>
      <w:b/>
      <w:bCs/>
      <w:color w:val="4F81BD"/>
      <w:lang w:val="x-none" w:eastAsia="x-none"/>
    </w:rPr>
  </w:style>
  <w:style w:type="paragraph" w:styleId="Heading4">
    <w:name w:val="heading 4"/>
    <w:basedOn w:val="Normal"/>
    <w:next w:val="Normal"/>
    <w:link w:val="Heading4Char"/>
    <w:uiPriority w:val="9"/>
    <w:qFormat/>
    <w:rsid w:val="006A3994"/>
    <w:pPr>
      <w:keepNext/>
      <w:suppressAutoHyphens w:val="0"/>
      <w:spacing w:after="200" w:line="276" w:lineRule="auto"/>
      <w:ind w:left="720"/>
      <w:contextualSpacing/>
      <w:outlineLvl w:val="3"/>
    </w:pPr>
    <w:rPr>
      <w:rFonts w:ascii="Calibri" w:hAnsi="Calibri"/>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5">
    <w:name w:val="WW8Num13z5"/>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St25z0">
    <w:name w:val="WW8NumSt25z0"/>
    <w:rPr>
      <w:rFonts w:ascii="Symbol" w:hAnsi="Symbol"/>
    </w:rPr>
  </w:style>
  <w:style w:type="character" w:customStyle="1" w:styleId="WW8NumSt25z1">
    <w:name w:val="WW8NumSt25z1"/>
    <w:rPr>
      <w:rFonts w:ascii="Courier New" w:hAnsi="Courier New"/>
    </w:rPr>
  </w:style>
  <w:style w:type="character" w:customStyle="1" w:styleId="WW8NumSt25z2">
    <w:name w:val="WW8NumSt25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Verdana" w:eastAsia="SimSun" w:hAnsi="Verdana" w:cs="Mangal"/>
      <w:sz w:val="28"/>
      <w:szCs w:val="28"/>
    </w:rPr>
  </w:style>
  <w:style w:type="paragraph" w:styleId="BodyText">
    <w:name w:val="Body Text"/>
    <w:basedOn w:val="Normal"/>
    <w:link w:val="BodyTextChar"/>
    <w:rPr>
      <w:sz w:val="32"/>
    </w:r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autoSpaceDE w:val="0"/>
      <w:spacing w:line="288" w:lineRule="auto"/>
      <w:textAlignment w:val="center"/>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style>
  <w:style w:type="paragraph" w:styleId="ListBullet">
    <w:name w:val="List Bullet"/>
    <w:basedOn w:val="Normal"/>
    <w:pPr>
      <w:numPr>
        <w:numId w:val="1"/>
      </w:numPr>
    </w:pPr>
  </w:style>
  <w:style w:type="paragraph" w:customStyle="1" w:styleId="MediumList1-Accent61">
    <w:name w:val="Medium List 1 - Accent 61"/>
    <w:basedOn w:val="Normal"/>
    <w:uiPriority w:val="34"/>
    <w:qFormat/>
    <w:pPr>
      <w:spacing w:after="200"/>
      <w:ind w:left="720"/>
    </w:pPr>
    <w:rPr>
      <w:rFonts w:eastAsia="Calibri"/>
    </w:rPr>
  </w:style>
  <w:style w:type="paragraph" w:customStyle="1" w:styleId="TextbodyMsoNormal">
    <w:name w:val="Text body.MsoNormal"/>
    <w:basedOn w:val="BodyText"/>
    <w:pPr>
      <w:widowControl w:val="0"/>
    </w:pPr>
    <w:rPr>
      <w:rFonts w:ascii="Verdana" w:eastAsia="SimSun" w:hAnsi="Verdana" w:cs="Mangal"/>
      <w:kern w:val="1"/>
      <w:sz w:val="22"/>
      <w:lang w:eastAsia="hi-IN" w:bidi="hi-I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link w:val="BodyTextIndentChar"/>
    <w:uiPriority w:val="99"/>
    <w:unhideWhenUsed/>
    <w:rsid w:val="00A90746"/>
    <w:pPr>
      <w:spacing w:line="360" w:lineRule="auto"/>
      <w:ind w:left="360"/>
    </w:pPr>
    <w:rPr>
      <w:rFonts w:ascii="Calibri" w:hAnsi="Calibri"/>
      <w:sz w:val="28"/>
      <w:szCs w:val="28"/>
      <w:lang w:val="x-none"/>
    </w:rPr>
  </w:style>
  <w:style w:type="character" w:customStyle="1" w:styleId="BodyTextIndentChar">
    <w:name w:val="Body Text Indent Char"/>
    <w:link w:val="BodyTextIndent"/>
    <w:uiPriority w:val="99"/>
    <w:rsid w:val="00A90746"/>
    <w:rPr>
      <w:rFonts w:ascii="Calibri" w:hAnsi="Calibri" w:cs="Calibri"/>
      <w:sz w:val="28"/>
      <w:szCs w:val="28"/>
      <w:lang w:eastAsia="ar-SA"/>
    </w:rPr>
  </w:style>
  <w:style w:type="paragraph" w:styleId="BodyTextIndent2">
    <w:name w:val="Body Text Indent 2"/>
    <w:basedOn w:val="Normal"/>
    <w:link w:val="BodyTextIndent2Char"/>
    <w:uiPriority w:val="99"/>
    <w:unhideWhenUsed/>
    <w:rsid w:val="0045721B"/>
    <w:pPr>
      <w:spacing w:line="360" w:lineRule="auto"/>
      <w:ind w:left="360"/>
    </w:pPr>
    <w:rPr>
      <w:rFonts w:ascii="Calibri" w:hAnsi="Calibri"/>
      <w:color w:val="000000"/>
      <w:sz w:val="28"/>
      <w:szCs w:val="28"/>
      <w:lang w:val="x-none"/>
    </w:rPr>
  </w:style>
  <w:style w:type="character" w:customStyle="1" w:styleId="BodyTextIndent2Char">
    <w:name w:val="Body Text Indent 2 Char"/>
    <w:link w:val="BodyTextIndent2"/>
    <w:uiPriority w:val="99"/>
    <w:rsid w:val="0045721B"/>
    <w:rPr>
      <w:rFonts w:ascii="Calibri" w:hAnsi="Calibri"/>
      <w:color w:val="000000"/>
      <w:sz w:val="28"/>
      <w:szCs w:val="28"/>
      <w:lang w:eastAsia="ar-SA"/>
    </w:rPr>
  </w:style>
  <w:style w:type="character" w:customStyle="1" w:styleId="Heading1Char">
    <w:name w:val="Heading 1 Char"/>
    <w:link w:val="Heading1"/>
    <w:uiPriority w:val="9"/>
    <w:rsid w:val="00297C6C"/>
    <w:rPr>
      <w:rFonts w:ascii="Calibri" w:hAnsi="Calibri"/>
      <w:b/>
      <w:sz w:val="28"/>
      <w:szCs w:val="28"/>
      <w:lang w:eastAsia="ar-SA"/>
    </w:rPr>
  </w:style>
  <w:style w:type="paragraph" w:styleId="BodyText2">
    <w:name w:val="Body Text 2"/>
    <w:basedOn w:val="Normal"/>
    <w:link w:val="BodyText2Char"/>
    <w:uiPriority w:val="99"/>
    <w:unhideWhenUsed/>
    <w:rsid w:val="00297C6C"/>
    <w:pPr>
      <w:suppressAutoHyphens w:val="0"/>
      <w:autoSpaceDE w:val="0"/>
      <w:autoSpaceDN w:val="0"/>
      <w:adjustRightInd w:val="0"/>
      <w:spacing w:line="360" w:lineRule="auto"/>
    </w:pPr>
    <w:rPr>
      <w:rFonts w:ascii="Calibri" w:hAnsi="Calibri"/>
      <w:sz w:val="28"/>
      <w:szCs w:val="28"/>
      <w:u w:val="single"/>
      <w:lang w:val="x-none"/>
    </w:rPr>
  </w:style>
  <w:style w:type="character" w:customStyle="1" w:styleId="BodyText2Char">
    <w:name w:val="Body Text 2 Char"/>
    <w:link w:val="BodyText2"/>
    <w:uiPriority w:val="99"/>
    <w:rsid w:val="00297C6C"/>
    <w:rPr>
      <w:rFonts w:ascii="Calibri" w:hAnsi="Calibri" w:cs="Calibri"/>
      <w:sz w:val="28"/>
      <w:szCs w:val="28"/>
      <w:u w:val="single"/>
      <w:lang w:eastAsia="ar-SA"/>
    </w:rPr>
  </w:style>
  <w:style w:type="character" w:styleId="Emphasis">
    <w:name w:val="Emphasis"/>
    <w:uiPriority w:val="20"/>
    <w:qFormat/>
    <w:rsid w:val="00D839E3"/>
    <w:rPr>
      <w:i/>
      <w:iCs/>
    </w:rPr>
  </w:style>
  <w:style w:type="character" w:customStyle="1" w:styleId="Heading3Char">
    <w:name w:val="Heading 3 Char"/>
    <w:link w:val="Heading3"/>
    <w:uiPriority w:val="9"/>
    <w:rsid w:val="00610A57"/>
    <w:rPr>
      <w:rFonts w:ascii="Calibri" w:eastAsia="MS Gothic" w:hAnsi="Calibri"/>
      <w:b/>
      <w:bCs/>
      <w:color w:val="4F81BD"/>
      <w:sz w:val="24"/>
      <w:szCs w:val="24"/>
    </w:rPr>
  </w:style>
  <w:style w:type="character" w:styleId="Strong">
    <w:name w:val="Strong"/>
    <w:uiPriority w:val="22"/>
    <w:qFormat/>
    <w:rsid w:val="00610A57"/>
    <w:rPr>
      <w:b/>
      <w:bCs/>
    </w:rPr>
  </w:style>
  <w:style w:type="paragraph" w:customStyle="1" w:styleId="LightList-Accent51">
    <w:name w:val="Light List - Accent 51"/>
    <w:basedOn w:val="Normal"/>
    <w:uiPriority w:val="34"/>
    <w:qFormat/>
    <w:rsid w:val="003D6784"/>
    <w:pPr>
      <w:suppressAutoHyphens w:val="0"/>
      <w:ind w:left="720"/>
      <w:contextualSpacing/>
    </w:pPr>
    <w:rPr>
      <w:rFonts w:eastAsia="MS Mincho"/>
      <w:lang w:eastAsia="en-US"/>
    </w:rPr>
  </w:style>
  <w:style w:type="character" w:customStyle="1" w:styleId="Heading2Char">
    <w:name w:val="Heading 2 Char"/>
    <w:link w:val="Heading2"/>
    <w:uiPriority w:val="9"/>
    <w:rsid w:val="00E81CB3"/>
    <w:rPr>
      <w:rFonts w:ascii="Calibri" w:eastAsia="MS Gothic" w:hAnsi="Calibri"/>
      <w:b/>
      <w:bCs/>
      <w:color w:val="4F81BD"/>
      <w:sz w:val="26"/>
      <w:szCs w:val="26"/>
    </w:rPr>
  </w:style>
  <w:style w:type="character" w:styleId="FollowedHyperlink">
    <w:name w:val="FollowedHyperlink"/>
    <w:uiPriority w:val="99"/>
    <w:semiHidden/>
    <w:unhideWhenUsed/>
    <w:rsid w:val="00343182"/>
    <w:rPr>
      <w:color w:val="800080"/>
      <w:u w:val="single"/>
    </w:rPr>
  </w:style>
  <w:style w:type="character" w:customStyle="1" w:styleId="Heading4Char">
    <w:name w:val="Heading 4 Char"/>
    <w:link w:val="Heading4"/>
    <w:uiPriority w:val="9"/>
    <w:rsid w:val="006A3994"/>
    <w:rPr>
      <w:rFonts w:ascii="Calibri" w:hAnsi="Calibri"/>
      <w:color w:val="000000"/>
      <w:sz w:val="28"/>
    </w:rPr>
  </w:style>
  <w:style w:type="paragraph" w:styleId="BodyText3">
    <w:name w:val="Body Text 3"/>
    <w:basedOn w:val="Normal"/>
    <w:link w:val="BodyText3Char"/>
    <w:uiPriority w:val="99"/>
    <w:unhideWhenUsed/>
    <w:rsid w:val="00F262B4"/>
    <w:pPr>
      <w:suppressAutoHyphens w:val="0"/>
      <w:spacing w:after="200" w:line="360" w:lineRule="auto"/>
      <w:contextualSpacing/>
    </w:pPr>
    <w:rPr>
      <w:rFonts w:ascii="Calibri" w:hAnsi="Calibri"/>
      <w:color w:val="000000"/>
      <w:sz w:val="28"/>
      <w:szCs w:val="20"/>
      <w:lang w:val="x-none" w:eastAsia="x-none"/>
    </w:rPr>
  </w:style>
  <w:style w:type="character" w:customStyle="1" w:styleId="BodyText3Char">
    <w:name w:val="Body Text 3 Char"/>
    <w:link w:val="BodyText3"/>
    <w:uiPriority w:val="99"/>
    <w:rsid w:val="00F262B4"/>
    <w:rPr>
      <w:rFonts w:ascii="Calibri" w:hAnsi="Calibri"/>
      <w:color w:val="000000"/>
      <w:sz w:val="28"/>
    </w:rPr>
  </w:style>
  <w:style w:type="paragraph" w:customStyle="1" w:styleId="ColorfulShading-Accent31">
    <w:name w:val="Colorful Shading - Accent 31"/>
    <w:basedOn w:val="Normal"/>
    <w:uiPriority w:val="34"/>
    <w:qFormat/>
    <w:rsid w:val="00DE5A11"/>
    <w:pPr>
      <w:suppressAutoHyphens w:val="0"/>
      <w:ind w:left="720"/>
      <w:contextualSpacing/>
    </w:pPr>
    <w:rPr>
      <w:lang w:eastAsia="en-US"/>
    </w:rPr>
  </w:style>
  <w:style w:type="character" w:customStyle="1" w:styleId="misspel">
    <w:name w:val="misspel"/>
    <w:basedOn w:val="DefaultParagraphFont"/>
    <w:rsid w:val="004D1D00"/>
  </w:style>
  <w:style w:type="character" w:customStyle="1" w:styleId="BodyTextChar">
    <w:name w:val="Body Text Char"/>
    <w:basedOn w:val="DefaultParagraphFont"/>
    <w:link w:val="BodyText"/>
    <w:rsid w:val="00B85982"/>
    <w:rPr>
      <w:sz w:val="32"/>
      <w:szCs w:val="24"/>
      <w:lang w:eastAsia="ar-SA"/>
    </w:rPr>
  </w:style>
  <w:style w:type="paragraph" w:styleId="ListParagraph">
    <w:name w:val="List Paragraph"/>
    <w:basedOn w:val="Normal"/>
    <w:uiPriority w:val="34"/>
    <w:qFormat/>
    <w:rsid w:val="00CF0C11"/>
    <w:pPr>
      <w:ind w:left="720"/>
      <w:contextualSpacing/>
    </w:pPr>
  </w:style>
  <w:style w:type="paragraph" w:customStyle="1" w:styleId="Default">
    <w:name w:val="Default"/>
    <w:rsid w:val="002B2ED1"/>
    <w:pPr>
      <w:widowControl w:val="0"/>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297C6C"/>
    <w:pPr>
      <w:keepNext/>
      <w:spacing w:line="360" w:lineRule="auto"/>
      <w:outlineLvl w:val="0"/>
    </w:pPr>
    <w:rPr>
      <w:rFonts w:ascii="Calibri" w:hAnsi="Calibri"/>
      <w:b/>
      <w:sz w:val="28"/>
      <w:szCs w:val="28"/>
      <w:lang w:val="x-none"/>
    </w:rPr>
  </w:style>
  <w:style w:type="paragraph" w:styleId="Heading2">
    <w:name w:val="heading 2"/>
    <w:basedOn w:val="Normal"/>
    <w:next w:val="Normal"/>
    <w:link w:val="Heading2Char"/>
    <w:uiPriority w:val="9"/>
    <w:qFormat/>
    <w:rsid w:val="00E81CB3"/>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610A57"/>
    <w:pPr>
      <w:keepNext/>
      <w:keepLines/>
      <w:suppressAutoHyphens w:val="0"/>
      <w:spacing w:before="200"/>
      <w:outlineLvl w:val="2"/>
    </w:pPr>
    <w:rPr>
      <w:rFonts w:ascii="Calibri" w:eastAsia="MS Gothic" w:hAnsi="Calibri"/>
      <w:b/>
      <w:bCs/>
      <w:color w:val="4F81BD"/>
      <w:lang w:val="x-none" w:eastAsia="x-none"/>
    </w:rPr>
  </w:style>
  <w:style w:type="paragraph" w:styleId="Heading4">
    <w:name w:val="heading 4"/>
    <w:basedOn w:val="Normal"/>
    <w:next w:val="Normal"/>
    <w:link w:val="Heading4Char"/>
    <w:uiPriority w:val="9"/>
    <w:qFormat/>
    <w:rsid w:val="006A3994"/>
    <w:pPr>
      <w:keepNext/>
      <w:suppressAutoHyphens w:val="0"/>
      <w:spacing w:after="200" w:line="276" w:lineRule="auto"/>
      <w:ind w:left="720"/>
      <w:contextualSpacing/>
      <w:outlineLvl w:val="3"/>
    </w:pPr>
    <w:rPr>
      <w:rFonts w:ascii="Calibri" w:hAnsi="Calibri"/>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5">
    <w:name w:val="WW8Num13z5"/>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Symbol" w:hAnsi="Symbol"/>
    </w:rPr>
  </w:style>
  <w:style w:type="character" w:customStyle="1" w:styleId="WW8Num24z5">
    <w:name w:val="WW8Num24z5"/>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St25z0">
    <w:name w:val="WW8NumSt25z0"/>
    <w:rPr>
      <w:rFonts w:ascii="Symbol" w:hAnsi="Symbol"/>
    </w:rPr>
  </w:style>
  <w:style w:type="character" w:customStyle="1" w:styleId="WW8NumSt25z1">
    <w:name w:val="WW8NumSt25z1"/>
    <w:rPr>
      <w:rFonts w:ascii="Courier New" w:hAnsi="Courier New"/>
    </w:rPr>
  </w:style>
  <w:style w:type="character" w:customStyle="1" w:styleId="WW8NumSt25z2">
    <w:name w:val="WW8NumSt25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Verdana" w:eastAsia="SimSun" w:hAnsi="Verdana" w:cs="Mangal"/>
      <w:sz w:val="28"/>
      <w:szCs w:val="28"/>
    </w:rPr>
  </w:style>
  <w:style w:type="paragraph" w:styleId="BodyText">
    <w:name w:val="Body Text"/>
    <w:basedOn w:val="Normal"/>
    <w:link w:val="BodyTextChar"/>
    <w:rPr>
      <w:sz w:val="32"/>
    </w:r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styleId="BalloonText">
    <w:name w:val="Balloon Text"/>
    <w:basedOn w:val="Normal"/>
    <w:rPr>
      <w:rFonts w:ascii="Tahoma" w:hAnsi="Tahoma" w:cs="Tahoma"/>
      <w:sz w:val="16"/>
      <w:szCs w:val="16"/>
    </w:rPr>
  </w:style>
  <w:style w:type="paragraph" w:customStyle="1" w:styleId="BasicParagraph">
    <w:name w:val="[Basic Paragraph]"/>
    <w:basedOn w:val="Normal"/>
    <w:pPr>
      <w:autoSpaceDE w:val="0"/>
      <w:spacing w:line="288" w:lineRule="auto"/>
      <w:textAlignment w:val="center"/>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style>
  <w:style w:type="paragraph" w:styleId="ListBullet">
    <w:name w:val="List Bullet"/>
    <w:basedOn w:val="Normal"/>
    <w:pPr>
      <w:numPr>
        <w:numId w:val="1"/>
      </w:numPr>
    </w:pPr>
  </w:style>
  <w:style w:type="paragraph" w:customStyle="1" w:styleId="MediumList1-Accent61">
    <w:name w:val="Medium List 1 - Accent 61"/>
    <w:basedOn w:val="Normal"/>
    <w:uiPriority w:val="34"/>
    <w:qFormat/>
    <w:pPr>
      <w:spacing w:after="200"/>
      <w:ind w:left="720"/>
    </w:pPr>
    <w:rPr>
      <w:rFonts w:eastAsia="Calibri"/>
    </w:rPr>
  </w:style>
  <w:style w:type="paragraph" w:customStyle="1" w:styleId="TextbodyMsoNormal">
    <w:name w:val="Text body.MsoNormal"/>
    <w:basedOn w:val="BodyText"/>
    <w:pPr>
      <w:widowControl w:val="0"/>
    </w:pPr>
    <w:rPr>
      <w:rFonts w:ascii="Verdana" w:eastAsia="SimSun" w:hAnsi="Verdana" w:cs="Mangal"/>
      <w:kern w:val="1"/>
      <w:sz w:val="22"/>
      <w:lang w:eastAsia="hi-IN" w:bidi="hi-IN"/>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link w:val="BodyTextIndentChar"/>
    <w:uiPriority w:val="99"/>
    <w:unhideWhenUsed/>
    <w:rsid w:val="00A90746"/>
    <w:pPr>
      <w:spacing w:line="360" w:lineRule="auto"/>
      <w:ind w:left="360"/>
    </w:pPr>
    <w:rPr>
      <w:rFonts w:ascii="Calibri" w:hAnsi="Calibri"/>
      <w:sz w:val="28"/>
      <w:szCs w:val="28"/>
      <w:lang w:val="x-none"/>
    </w:rPr>
  </w:style>
  <w:style w:type="character" w:customStyle="1" w:styleId="BodyTextIndentChar">
    <w:name w:val="Body Text Indent Char"/>
    <w:link w:val="BodyTextIndent"/>
    <w:uiPriority w:val="99"/>
    <w:rsid w:val="00A90746"/>
    <w:rPr>
      <w:rFonts w:ascii="Calibri" w:hAnsi="Calibri" w:cs="Calibri"/>
      <w:sz w:val="28"/>
      <w:szCs w:val="28"/>
      <w:lang w:eastAsia="ar-SA"/>
    </w:rPr>
  </w:style>
  <w:style w:type="paragraph" w:styleId="BodyTextIndent2">
    <w:name w:val="Body Text Indent 2"/>
    <w:basedOn w:val="Normal"/>
    <w:link w:val="BodyTextIndent2Char"/>
    <w:uiPriority w:val="99"/>
    <w:unhideWhenUsed/>
    <w:rsid w:val="0045721B"/>
    <w:pPr>
      <w:spacing w:line="360" w:lineRule="auto"/>
      <w:ind w:left="360"/>
    </w:pPr>
    <w:rPr>
      <w:rFonts w:ascii="Calibri" w:hAnsi="Calibri"/>
      <w:color w:val="000000"/>
      <w:sz w:val="28"/>
      <w:szCs w:val="28"/>
      <w:lang w:val="x-none"/>
    </w:rPr>
  </w:style>
  <w:style w:type="character" w:customStyle="1" w:styleId="BodyTextIndent2Char">
    <w:name w:val="Body Text Indent 2 Char"/>
    <w:link w:val="BodyTextIndent2"/>
    <w:uiPriority w:val="99"/>
    <w:rsid w:val="0045721B"/>
    <w:rPr>
      <w:rFonts w:ascii="Calibri" w:hAnsi="Calibri"/>
      <w:color w:val="000000"/>
      <w:sz w:val="28"/>
      <w:szCs w:val="28"/>
      <w:lang w:eastAsia="ar-SA"/>
    </w:rPr>
  </w:style>
  <w:style w:type="character" w:customStyle="1" w:styleId="Heading1Char">
    <w:name w:val="Heading 1 Char"/>
    <w:link w:val="Heading1"/>
    <w:uiPriority w:val="9"/>
    <w:rsid w:val="00297C6C"/>
    <w:rPr>
      <w:rFonts w:ascii="Calibri" w:hAnsi="Calibri"/>
      <w:b/>
      <w:sz w:val="28"/>
      <w:szCs w:val="28"/>
      <w:lang w:eastAsia="ar-SA"/>
    </w:rPr>
  </w:style>
  <w:style w:type="paragraph" w:styleId="BodyText2">
    <w:name w:val="Body Text 2"/>
    <w:basedOn w:val="Normal"/>
    <w:link w:val="BodyText2Char"/>
    <w:uiPriority w:val="99"/>
    <w:unhideWhenUsed/>
    <w:rsid w:val="00297C6C"/>
    <w:pPr>
      <w:suppressAutoHyphens w:val="0"/>
      <w:autoSpaceDE w:val="0"/>
      <w:autoSpaceDN w:val="0"/>
      <w:adjustRightInd w:val="0"/>
      <w:spacing w:line="360" w:lineRule="auto"/>
    </w:pPr>
    <w:rPr>
      <w:rFonts w:ascii="Calibri" w:hAnsi="Calibri"/>
      <w:sz w:val="28"/>
      <w:szCs w:val="28"/>
      <w:u w:val="single"/>
      <w:lang w:val="x-none"/>
    </w:rPr>
  </w:style>
  <w:style w:type="character" w:customStyle="1" w:styleId="BodyText2Char">
    <w:name w:val="Body Text 2 Char"/>
    <w:link w:val="BodyText2"/>
    <w:uiPriority w:val="99"/>
    <w:rsid w:val="00297C6C"/>
    <w:rPr>
      <w:rFonts w:ascii="Calibri" w:hAnsi="Calibri" w:cs="Calibri"/>
      <w:sz w:val="28"/>
      <w:szCs w:val="28"/>
      <w:u w:val="single"/>
      <w:lang w:eastAsia="ar-SA"/>
    </w:rPr>
  </w:style>
  <w:style w:type="character" w:styleId="Emphasis">
    <w:name w:val="Emphasis"/>
    <w:uiPriority w:val="20"/>
    <w:qFormat/>
    <w:rsid w:val="00D839E3"/>
    <w:rPr>
      <w:i/>
      <w:iCs/>
    </w:rPr>
  </w:style>
  <w:style w:type="character" w:customStyle="1" w:styleId="Heading3Char">
    <w:name w:val="Heading 3 Char"/>
    <w:link w:val="Heading3"/>
    <w:uiPriority w:val="9"/>
    <w:rsid w:val="00610A57"/>
    <w:rPr>
      <w:rFonts w:ascii="Calibri" w:eastAsia="MS Gothic" w:hAnsi="Calibri"/>
      <w:b/>
      <w:bCs/>
      <w:color w:val="4F81BD"/>
      <w:sz w:val="24"/>
      <w:szCs w:val="24"/>
    </w:rPr>
  </w:style>
  <w:style w:type="character" w:styleId="Strong">
    <w:name w:val="Strong"/>
    <w:uiPriority w:val="22"/>
    <w:qFormat/>
    <w:rsid w:val="00610A57"/>
    <w:rPr>
      <w:b/>
      <w:bCs/>
    </w:rPr>
  </w:style>
  <w:style w:type="paragraph" w:customStyle="1" w:styleId="LightList-Accent51">
    <w:name w:val="Light List - Accent 51"/>
    <w:basedOn w:val="Normal"/>
    <w:uiPriority w:val="34"/>
    <w:qFormat/>
    <w:rsid w:val="003D6784"/>
    <w:pPr>
      <w:suppressAutoHyphens w:val="0"/>
      <w:ind w:left="720"/>
      <w:contextualSpacing/>
    </w:pPr>
    <w:rPr>
      <w:rFonts w:eastAsia="MS Mincho"/>
      <w:lang w:eastAsia="en-US"/>
    </w:rPr>
  </w:style>
  <w:style w:type="character" w:customStyle="1" w:styleId="Heading2Char">
    <w:name w:val="Heading 2 Char"/>
    <w:link w:val="Heading2"/>
    <w:uiPriority w:val="9"/>
    <w:rsid w:val="00E81CB3"/>
    <w:rPr>
      <w:rFonts w:ascii="Calibri" w:eastAsia="MS Gothic" w:hAnsi="Calibri"/>
      <w:b/>
      <w:bCs/>
      <w:color w:val="4F81BD"/>
      <w:sz w:val="26"/>
      <w:szCs w:val="26"/>
    </w:rPr>
  </w:style>
  <w:style w:type="character" w:styleId="FollowedHyperlink">
    <w:name w:val="FollowedHyperlink"/>
    <w:uiPriority w:val="99"/>
    <w:semiHidden/>
    <w:unhideWhenUsed/>
    <w:rsid w:val="00343182"/>
    <w:rPr>
      <w:color w:val="800080"/>
      <w:u w:val="single"/>
    </w:rPr>
  </w:style>
  <w:style w:type="character" w:customStyle="1" w:styleId="Heading4Char">
    <w:name w:val="Heading 4 Char"/>
    <w:link w:val="Heading4"/>
    <w:uiPriority w:val="9"/>
    <w:rsid w:val="006A3994"/>
    <w:rPr>
      <w:rFonts w:ascii="Calibri" w:hAnsi="Calibri"/>
      <w:color w:val="000000"/>
      <w:sz w:val="28"/>
    </w:rPr>
  </w:style>
  <w:style w:type="paragraph" w:styleId="BodyText3">
    <w:name w:val="Body Text 3"/>
    <w:basedOn w:val="Normal"/>
    <w:link w:val="BodyText3Char"/>
    <w:uiPriority w:val="99"/>
    <w:unhideWhenUsed/>
    <w:rsid w:val="00F262B4"/>
    <w:pPr>
      <w:suppressAutoHyphens w:val="0"/>
      <w:spacing w:after="200" w:line="360" w:lineRule="auto"/>
      <w:contextualSpacing/>
    </w:pPr>
    <w:rPr>
      <w:rFonts w:ascii="Calibri" w:hAnsi="Calibri"/>
      <w:color w:val="000000"/>
      <w:sz w:val="28"/>
      <w:szCs w:val="20"/>
      <w:lang w:val="x-none" w:eastAsia="x-none"/>
    </w:rPr>
  </w:style>
  <w:style w:type="character" w:customStyle="1" w:styleId="BodyText3Char">
    <w:name w:val="Body Text 3 Char"/>
    <w:link w:val="BodyText3"/>
    <w:uiPriority w:val="99"/>
    <w:rsid w:val="00F262B4"/>
    <w:rPr>
      <w:rFonts w:ascii="Calibri" w:hAnsi="Calibri"/>
      <w:color w:val="000000"/>
      <w:sz w:val="28"/>
    </w:rPr>
  </w:style>
  <w:style w:type="paragraph" w:customStyle="1" w:styleId="ColorfulShading-Accent31">
    <w:name w:val="Colorful Shading - Accent 31"/>
    <w:basedOn w:val="Normal"/>
    <w:uiPriority w:val="34"/>
    <w:qFormat/>
    <w:rsid w:val="00DE5A11"/>
    <w:pPr>
      <w:suppressAutoHyphens w:val="0"/>
      <w:ind w:left="720"/>
      <w:contextualSpacing/>
    </w:pPr>
    <w:rPr>
      <w:lang w:eastAsia="en-US"/>
    </w:rPr>
  </w:style>
  <w:style w:type="character" w:customStyle="1" w:styleId="misspel">
    <w:name w:val="misspel"/>
    <w:basedOn w:val="DefaultParagraphFont"/>
    <w:rsid w:val="004D1D00"/>
  </w:style>
  <w:style w:type="character" w:customStyle="1" w:styleId="BodyTextChar">
    <w:name w:val="Body Text Char"/>
    <w:basedOn w:val="DefaultParagraphFont"/>
    <w:link w:val="BodyText"/>
    <w:rsid w:val="00B85982"/>
    <w:rPr>
      <w:sz w:val="32"/>
      <w:szCs w:val="24"/>
      <w:lang w:eastAsia="ar-SA"/>
    </w:rPr>
  </w:style>
  <w:style w:type="paragraph" w:styleId="ListParagraph">
    <w:name w:val="List Paragraph"/>
    <w:basedOn w:val="Normal"/>
    <w:uiPriority w:val="34"/>
    <w:qFormat/>
    <w:rsid w:val="00CF0C11"/>
    <w:pPr>
      <w:ind w:left="720"/>
      <w:contextualSpacing/>
    </w:pPr>
  </w:style>
  <w:style w:type="paragraph" w:customStyle="1" w:styleId="Default">
    <w:name w:val="Default"/>
    <w:rsid w:val="002B2ED1"/>
    <w:pPr>
      <w:widowControl w:val="0"/>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416">
      <w:bodyDiv w:val="1"/>
      <w:marLeft w:val="0"/>
      <w:marRight w:val="0"/>
      <w:marTop w:val="0"/>
      <w:marBottom w:val="0"/>
      <w:divBdr>
        <w:top w:val="none" w:sz="0" w:space="0" w:color="auto"/>
        <w:left w:val="none" w:sz="0" w:space="0" w:color="auto"/>
        <w:bottom w:val="none" w:sz="0" w:space="0" w:color="auto"/>
        <w:right w:val="none" w:sz="0" w:space="0" w:color="auto"/>
      </w:divBdr>
    </w:div>
    <w:div w:id="8797615">
      <w:bodyDiv w:val="1"/>
      <w:marLeft w:val="0"/>
      <w:marRight w:val="0"/>
      <w:marTop w:val="0"/>
      <w:marBottom w:val="0"/>
      <w:divBdr>
        <w:top w:val="none" w:sz="0" w:space="0" w:color="auto"/>
        <w:left w:val="none" w:sz="0" w:space="0" w:color="auto"/>
        <w:bottom w:val="none" w:sz="0" w:space="0" w:color="auto"/>
        <w:right w:val="none" w:sz="0" w:space="0" w:color="auto"/>
      </w:divBdr>
      <w:divsChild>
        <w:div w:id="1627542432">
          <w:marLeft w:val="547"/>
          <w:marRight w:val="0"/>
          <w:marTop w:val="280"/>
          <w:marBottom w:val="0"/>
          <w:divBdr>
            <w:top w:val="none" w:sz="0" w:space="0" w:color="auto"/>
            <w:left w:val="none" w:sz="0" w:space="0" w:color="auto"/>
            <w:bottom w:val="none" w:sz="0" w:space="0" w:color="auto"/>
            <w:right w:val="none" w:sz="0" w:space="0" w:color="auto"/>
          </w:divBdr>
        </w:div>
        <w:div w:id="2123303296">
          <w:marLeft w:val="547"/>
          <w:marRight w:val="0"/>
          <w:marTop w:val="280"/>
          <w:marBottom w:val="0"/>
          <w:divBdr>
            <w:top w:val="none" w:sz="0" w:space="0" w:color="auto"/>
            <w:left w:val="none" w:sz="0" w:space="0" w:color="auto"/>
            <w:bottom w:val="none" w:sz="0" w:space="0" w:color="auto"/>
            <w:right w:val="none" w:sz="0" w:space="0" w:color="auto"/>
          </w:divBdr>
        </w:div>
      </w:divsChild>
    </w:div>
    <w:div w:id="124979491">
      <w:bodyDiv w:val="1"/>
      <w:marLeft w:val="0"/>
      <w:marRight w:val="0"/>
      <w:marTop w:val="0"/>
      <w:marBottom w:val="0"/>
      <w:divBdr>
        <w:top w:val="none" w:sz="0" w:space="0" w:color="auto"/>
        <w:left w:val="none" w:sz="0" w:space="0" w:color="auto"/>
        <w:bottom w:val="none" w:sz="0" w:space="0" w:color="auto"/>
        <w:right w:val="none" w:sz="0" w:space="0" w:color="auto"/>
      </w:divBdr>
    </w:div>
    <w:div w:id="152842206">
      <w:bodyDiv w:val="1"/>
      <w:marLeft w:val="0"/>
      <w:marRight w:val="0"/>
      <w:marTop w:val="0"/>
      <w:marBottom w:val="0"/>
      <w:divBdr>
        <w:top w:val="none" w:sz="0" w:space="0" w:color="auto"/>
        <w:left w:val="none" w:sz="0" w:space="0" w:color="auto"/>
        <w:bottom w:val="none" w:sz="0" w:space="0" w:color="auto"/>
        <w:right w:val="none" w:sz="0" w:space="0" w:color="auto"/>
      </w:divBdr>
    </w:div>
    <w:div w:id="449587971">
      <w:bodyDiv w:val="1"/>
      <w:marLeft w:val="0"/>
      <w:marRight w:val="0"/>
      <w:marTop w:val="0"/>
      <w:marBottom w:val="0"/>
      <w:divBdr>
        <w:top w:val="none" w:sz="0" w:space="0" w:color="auto"/>
        <w:left w:val="none" w:sz="0" w:space="0" w:color="auto"/>
        <w:bottom w:val="none" w:sz="0" w:space="0" w:color="auto"/>
        <w:right w:val="none" w:sz="0" w:space="0" w:color="auto"/>
      </w:divBdr>
    </w:div>
    <w:div w:id="844133386">
      <w:bodyDiv w:val="1"/>
      <w:marLeft w:val="0"/>
      <w:marRight w:val="0"/>
      <w:marTop w:val="0"/>
      <w:marBottom w:val="0"/>
      <w:divBdr>
        <w:top w:val="none" w:sz="0" w:space="0" w:color="auto"/>
        <w:left w:val="none" w:sz="0" w:space="0" w:color="auto"/>
        <w:bottom w:val="none" w:sz="0" w:space="0" w:color="auto"/>
        <w:right w:val="none" w:sz="0" w:space="0" w:color="auto"/>
      </w:divBdr>
    </w:div>
    <w:div w:id="904921685">
      <w:bodyDiv w:val="1"/>
      <w:marLeft w:val="0"/>
      <w:marRight w:val="0"/>
      <w:marTop w:val="0"/>
      <w:marBottom w:val="0"/>
      <w:divBdr>
        <w:top w:val="none" w:sz="0" w:space="0" w:color="auto"/>
        <w:left w:val="none" w:sz="0" w:space="0" w:color="auto"/>
        <w:bottom w:val="none" w:sz="0" w:space="0" w:color="auto"/>
        <w:right w:val="none" w:sz="0" w:space="0" w:color="auto"/>
      </w:divBdr>
    </w:div>
    <w:div w:id="938757589">
      <w:bodyDiv w:val="1"/>
      <w:marLeft w:val="0"/>
      <w:marRight w:val="0"/>
      <w:marTop w:val="0"/>
      <w:marBottom w:val="0"/>
      <w:divBdr>
        <w:top w:val="none" w:sz="0" w:space="0" w:color="auto"/>
        <w:left w:val="none" w:sz="0" w:space="0" w:color="auto"/>
        <w:bottom w:val="none" w:sz="0" w:space="0" w:color="auto"/>
        <w:right w:val="none" w:sz="0" w:space="0" w:color="auto"/>
      </w:divBdr>
    </w:div>
    <w:div w:id="941255803">
      <w:bodyDiv w:val="1"/>
      <w:marLeft w:val="0"/>
      <w:marRight w:val="0"/>
      <w:marTop w:val="0"/>
      <w:marBottom w:val="0"/>
      <w:divBdr>
        <w:top w:val="none" w:sz="0" w:space="0" w:color="auto"/>
        <w:left w:val="none" w:sz="0" w:space="0" w:color="auto"/>
        <w:bottom w:val="none" w:sz="0" w:space="0" w:color="auto"/>
        <w:right w:val="none" w:sz="0" w:space="0" w:color="auto"/>
      </w:divBdr>
    </w:div>
    <w:div w:id="982585079">
      <w:bodyDiv w:val="1"/>
      <w:marLeft w:val="0"/>
      <w:marRight w:val="0"/>
      <w:marTop w:val="0"/>
      <w:marBottom w:val="0"/>
      <w:divBdr>
        <w:top w:val="none" w:sz="0" w:space="0" w:color="auto"/>
        <w:left w:val="none" w:sz="0" w:space="0" w:color="auto"/>
        <w:bottom w:val="none" w:sz="0" w:space="0" w:color="auto"/>
        <w:right w:val="none" w:sz="0" w:space="0" w:color="auto"/>
      </w:divBdr>
      <w:divsChild>
        <w:div w:id="303971190">
          <w:marLeft w:val="1166"/>
          <w:marRight w:val="0"/>
          <w:marTop w:val="160"/>
          <w:marBottom w:val="0"/>
          <w:divBdr>
            <w:top w:val="none" w:sz="0" w:space="0" w:color="auto"/>
            <w:left w:val="none" w:sz="0" w:space="0" w:color="auto"/>
            <w:bottom w:val="none" w:sz="0" w:space="0" w:color="auto"/>
            <w:right w:val="none" w:sz="0" w:space="0" w:color="auto"/>
          </w:divBdr>
        </w:div>
        <w:div w:id="740100042">
          <w:marLeft w:val="1166"/>
          <w:marRight w:val="0"/>
          <w:marTop w:val="160"/>
          <w:marBottom w:val="0"/>
          <w:divBdr>
            <w:top w:val="none" w:sz="0" w:space="0" w:color="auto"/>
            <w:left w:val="none" w:sz="0" w:space="0" w:color="auto"/>
            <w:bottom w:val="none" w:sz="0" w:space="0" w:color="auto"/>
            <w:right w:val="none" w:sz="0" w:space="0" w:color="auto"/>
          </w:divBdr>
        </w:div>
        <w:div w:id="1267234774">
          <w:marLeft w:val="547"/>
          <w:marRight w:val="0"/>
          <w:marTop w:val="280"/>
          <w:marBottom w:val="0"/>
          <w:divBdr>
            <w:top w:val="none" w:sz="0" w:space="0" w:color="auto"/>
            <w:left w:val="none" w:sz="0" w:space="0" w:color="auto"/>
            <w:bottom w:val="none" w:sz="0" w:space="0" w:color="auto"/>
            <w:right w:val="none" w:sz="0" w:space="0" w:color="auto"/>
          </w:divBdr>
        </w:div>
        <w:div w:id="1638024527">
          <w:marLeft w:val="547"/>
          <w:marRight w:val="0"/>
          <w:marTop w:val="280"/>
          <w:marBottom w:val="0"/>
          <w:divBdr>
            <w:top w:val="none" w:sz="0" w:space="0" w:color="auto"/>
            <w:left w:val="none" w:sz="0" w:space="0" w:color="auto"/>
            <w:bottom w:val="none" w:sz="0" w:space="0" w:color="auto"/>
            <w:right w:val="none" w:sz="0" w:space="0" w:color="auto"/>
          </w:divBdr>
        </w:div>
        <w:div w:id="1738697944">
          <w:marLeft w:val="547"/>
          <w:marRight w:val="0"/>
          <w:marTop w:val="280"/>
          <w:marBottom w:val="0"/>
          <w:divBdr>
            <w:top w:val="none" w:sz="0" w:space="0" w:color="auto"/>
            <w:left w:val="none" w:sz="0" w:space="0" w:color="auto"/>
            <w:bottom w:val="none" w:sz="0" w:space="0" w:color="auto"/>
            <w:right w:val="none" w:sz="0" w:space="0" w:color="auto"/>
          </w:divBdr>
        </w:div>
      </w:divsChild>
    </w:div>
    <w:div w:id="1128625984">
      <w:bodyDiv w:val="1"/>
      <w:marLeft w:val="0"/>
      <w:marRight w:val="0"/>
      <w:marTop w:val="0"/>
      <w:marBottom w:val="0"/>
      <w:divBdr>
        <w:top w:val="none" w:sz="0" w:space="0" w:color="auto"/>
        <w:left w:val="none" w:sz="0" w:space="0" w:color="auto"/>
        <w:bottom w:val="none" w:sz="0" w:space="0" w:color="auto"/>
        <w:right w:val="none" w:sz="0" w:space="0" w:color="auto"/>
      </w:divBdr>
    </w:div>
    <w:div w:id="1443500189">
      <w:bodyDiv w:val="1"/>
      <w:marLeft w:val="0"/>
      <w:marRight w:val="0"/>
      <w:marTop w:val="0"/>
      <w:marBottom w:val="0"/>
      <w:divBdr>
        <w:top w:val="none" w:sz="0" w:space="0" w:color="auto"/>
        <w:left w:val="none" w:sz="0" w:space="0" w:color="auto"/>
        <w:bottom w:val="none" w:sz="0" w:space="0" w:color="auto"/>
        <w:right w:val="none" w:sz="0" w:space="0" w:color="auto"/>
      </w:divBdr>
    </w:div>
    <w:div w:id="1747536324">
      <w:bodyDiv w:val="1"/>
      <w:marLeft w:val="0"/>
      <w:marRight w:val="0"/>
      <w:marTop w:val="0"/>
      <w:marBottom w:val="0"/>
      <w:divBdr>
        <w:top w:val="none" w:sz="0" w:space="0" w:color="auto"/>
        <w:left w:val="none" w:sz="0" w:space="0" w:color="auto"/>
        <w:bottom w:val="none" w:sz="0" w:space="0" w:color="auto"/>
        <w:right w:val="none" w:sz="0" w:space="0" w:color="auto"/>
      </w:divBdr>
    </w:div>
    <w:div w:id="1944065795">
      <w:bodyDiv w:val="1"/>
      <w:marLeft w:val="0"/>
      <w:marRight w:val="0"/>
      <w:marTop w:val="0"/>
      <w:marBottom w:val="0"/>
      <w:divBdr>
        <w:top w:val="none" w:sz="0" w:space="0" w:color="auto"/>
        <w:left w:val="none" w:sz="0" w:space="0" w:color="auto"/>
        <w:bottom w:val="none" w:sz="0" w:space="0" w:color="auto"/>
        <w:right w:val="none" w:sz="0" w:space="0" w:color="auto"/>
      </w:divBdr>
    </w:div>
    <w:div w:id="20130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Hip_ho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Grunge" TargetMode="External"/><Relationship Id="rId10" Type="http://schemas.openxmlformats.org/officeDocument/2006/relationships/hyperlink" Target="https://en.wikipedia.org/wiki/Rave_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09A2-845E-5147-9625-668E8510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2458</Words>
  <Characters>14012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2008 NAEMT General Membership Meeting</vt:lpstr>
    </vt:vector>
  </TitlesOfParts>
  <Company>Charleston County</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NAEMT General Membership Meeting</dc:title>
  <dc:creator>Owner</dc:creator>
  <cp:lastModifiedBy>Kathleen Taormina</cp:lastModifiedBy>
  <cp:revision>3</cp:revision>
  <cp:lastPrinted>2015-09-12T16:39:00Z</cp:lastPrinted>
  <dcterms:created xsi:type="dcterms:W3CDTF">2016-04-12T13:44:00Z</dcterms:created>
  <dcterms:modified xsi:type="dcterms:W3CDTF">2016-04-12T13:46:00Z</dcterms:modified>
</cp:coreProperties>
</file>